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3BE1D5" w14:textId="7E52F44A" w:rsidR="00B2670C" w:rsidRDefault="000E1966">
      <w:pPr>
        <w:pStyle w:val="Blockquote"/>
        <w:ind w:left="720" w:right="720"/>
        <w:jc w:val="center"/>
        <w:rPr>
          <w:rStyle w:val="Emphasis"/>
          <w:rFonts w:ascii="Arial" w:hAnsi="Arial" w:cs="Arial"/>
          <w:b/>
          <w:bCs/>
          <w:sz w:val="20"/>
        </w:rPr>
      </w:pPr>
      <w:r>
        <w:rPr>
          <w:noProof/>
          <w:lang w:eastAsia="en-US"/>
        </w:rPr>
        <w:drawing>
          <wp:anchor distT="0" distB="0" distL="114935" distR="114935" simplePos="0" relativeHeight="251656192" behindDoc="1" locked="0" layoutInCell="1" allowOverlap="1" wp14:anchorId="0B09958E" wp14:editId="481F92E3">
            <wp:simplePos x="0" y="0"/>
            <wp:positionH relativeFrom="column">
              <wp:posOffset>-196215</wp:posOffset>
            </wp:positionH>
            <wp:positionV relativeFrom="paragraph">
              <wp:posOffset>-205105</wp:posOffset>
            </wp:positionV>
            <wp:extent cx="866140" cy="8185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818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935" distR="114935" simplePos="0" relativeHeight="251657216" behindDoc="1" locked="0" layoutInCell="1" allowOverlap="1" wp14:anchorId="09BB21FC" wp14:editId="68A53047">
            <wp:simplePos x="0" y="0"/>
            <wp:positionH relativeFrom="column">
              <wp:posOffset>5327015</wp:posOffset>
            </wp:positionH>
            <wp:positionV relativeFrom="paragraph">
              <wp:posOffset>-208915</wp:posOffset>
            </wp:positionV>
            <wp:extent cx="873760" cy="71310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760" cy="713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353983E" w14:textId="073DC345" w:rsidR="00B2670C" w:rsidRDefault="00B2670C">
      <w:pPr>
        <w:pStyle w:val="Blockquote"/>
        <w:ind w:left="720" w:right="720"/>
        <w:jc w:val="center"/>
        <w:rPr>
          <w:rStyle w:val="Emphasis"/>
          <w:rFonts w:ascii="Calisto MT" w:hAnsi="Calisto MT" w:cs="Arial"/>
          <w:b/>
          <w:bCs/>
          <w:sz w:val="22"/>
        </w:rPr>
      </w:pPr>
      <w:r w:rsidRPr="00D16329">
        <w:rPr>
          <w:rStyle w:val="Emphasis"/>
          <w:rFonts w:ascii="Calisto MT" w:hAnsi="Calisto MT" w:cs="Arial"/>
          <w:b/>
          <w:bCs/>
          <w:sz w:val="22"/>
        </w:rPr>
        <w:t>Flying Scot Fleet</w:t>
      </w:r>
      <w:r w:rsidRPr="00D16329">
        <w:rPr>
          <w:rStyle w:val="Emphasis"/>
          <w:rFonts w:ascii="Calisto MT" w:hAnsi="Calisto MT" w:cs="Arial"/>
          <w:b/>
          <w:bCs/>
        </w:rPr>
        <w:t xml:space="preserve"> 118 </w:t>
      </w:r>
      <w:r w:rsidRPr="00D16329">
        <w:rPr>
          <w:rStyle w:val="Emphasis"/>
          <w:rFonts w:ascii="Calisto MT" w:hAnsi="Calisto MT" w:cs="Arial"/>
          <w:b/>
          <w:bCs/>
          <w:sz w:val="22"/>
        </w:rPr>
        <w:t xml:space="preserve">is hosting the </w:t>
      </w:r>
    </w:p>
    <w:p w14:paraId="6778E9C8" w14:textId="77777777" w:rsidR="00A63D66" w:rsidRPr="00D16329" w:rsidRDefault="00A63D66">
      <w:pPr>
        <w:pStyle w:val="Blockquote"/>
        <w:ind w:left="720" w:right="720"/>
        <w:jc w:val="center"/>
        <w:rPr>
          <w:rStyle w:val="Emphasis"/>
          <w:rFonts w:ascii="Calisto MT" w:hAnsi="Calisto MT" w:cs="Arial"/>
          <w:b/>
          <w:bCs/>
          <w:sz w:val="22"/>
        </w:rPr>
      </w:pPr>
    </w:p>
    <w:p w14:paraId="69048A11" w14:textId="781A47A0" w:rsidR="00B2670C" w:rsidRDefault="000E1966">
      <w:pPr>
        <w:jc w:val="center"/>
        <w:rPr>
          <w:rFonts w:ascii="Arial" w:hAnsi="Arial" w:cs="Arial"/>
          <w:b/>
          <w:sz w:val="22"/>
          <w:szCs w:val="22"/>
        </w:rPr>
      </w:pPr>
      <w:r>
        <w:rPr>
          <w:noProof/>
        </w:rPr>
        <mc:AlternateContent>
          <mc:Choice Requires="wps">
            <w:drawing>
              <wp:inline distT="0" distB="0" distL="0" distR="0" wp14:anchorId="6B137944" wp14:editId="305CEDC4">
                <wp:extent cx="5448300" cy="44323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43230"/>
                        </a:xfrm>
                        <a:prstGeom prst="rect">
                          <a:avLst/>
                        </a:prstGeom>
                      </wps:spPr>
                      <wps:txbx>
                        <w:txbxContent>
                          <w:p w14:paraId="71E64531" w14:textId="77777777" w:rsidR="00B2670C" w:rsidRPr="00B05830" w:rsidRDefault="00B2670C" w:rsidP="00124553">
                            <w:pPr>
                              <w:pStyle w:val="NormalWeb"/>
                              <w:spacing w:before="0" w:beforeAutospacing="0" w:after="0" w:afterAutospacing="0"/>
                              <w:jc w:val="center"/>
                              <w:rPr>
                                <w:sz w:val="48"/>
                                <w:szCs w:val="48"/>
                              </w:rPr>
                            </w:pPr>
                            <w:r w:rsidRPr="00B05830">
                              <w:rPr>
                                <w:rFonts w:ascii="Calisto MT" w:hAnsi="Calisto MT"/>
                                <w:color w:val="000000"/>
                                <w:sz w:val="48"/>
                                <w:szCs w:val="48"/>
                              </w:rPr>
                              <w:t>GREAT SCOT REGATTA</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6B137944" id="_x0000_t202" coordsize="21600,21600" o:spt="202" path="m,l,21600r21600,l21600,xe">
                <v:stroke joinstyle="miter"/>
                <v:path gradientshapeok="t" o:connecttype="rect"/>
              </v:shapetype>
              <v:shape id="WordArt 1" o:spid="_x0000_s1026" type="#_x0000_t202" style="width:429pt;height: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" filled="f" stroked="f">
                <o:lock v:ext="edit" shapetype="t"/>
                <v:textbox style="mso-fit-shape-to-text:t">
                  <w:txbxContent>
                    <w:p w14:paraId="71E64531" w14:textId="77777777" w:rsidR="00B2670C" w:rsidRPr="00B05830" w:rsidRDefault="00B2670C" w:rsidP="00124553">
                      <w:pPr>
                        <w:pStyle w:val="NormalWeb"/>
                        <w:spacing w:before="0" w:beforeAutospacing="0" w:after="0" w:afterAutospacing="0"/>
                        <w:jc w:val="center"/>
                        <w:rPr>
                          <w:sz w:val="48"/>
                          <w:szCs w:val="48"/>
                        </w:rPr>
                      </w:pPr>
                      <w:r w:rsidRPr="00B05830">
                        <w:rPr>
                          <w:rFonts w:ascii="Calisto MT" w:hAnsi="Calisto MT"/>
                          <w:color w:val="000000"/>
                          <w:sz w:val="48"/>
                          <w:szCs w:val="48"/>
                        </w:rPr>
                        <w:t>GREAT SCOT REGATTA</w:t>
                      </w:r>
                    </w:p>
                  </w:txbxContent>
                </v:textbox>
                <w10:anchorlock/>
              </v:shape>
            </w:pict>
          </mc:Fallback>
        </mc:AlternateContent>
      </w:r>
    </w:p>
    <w:p w14:paraId="6E319EA4" w14:textId="63E370D6" w:rsidR="00B2670C" w:rsidRDefault="00B2670C">
      <w:pPr>
        <w:jc w:val="center"/>
        <w:rPr>
          <w:rFonts w:ascii="Calisto MT" w:hAnsi="Calisto MT" w:cs="Calisto MT"/>
          <w:b/>
          <w:sz w:val="28"/>
          <w:szCs w:val="28"/>
        </w:rPr>
      </w:pPr>
      <w:r w:rsidRPr="00B05830">
        <w:rPr>
          <w:rFonts w:ascii="Calisto MT" w:hAnsi="Calisto MT" w:cs="Calisto MT"/>
          <w:b/>
          <w:sz w:val="28"/>
          <w:szCs w:val="28"/>
        </w:rPr>
        <w:t>BIRMINGHAM SAILING CLUB</w:t>
      </w:r>
    </w:p>
    <w:p w14:paraId="276C9D75" w14:textId="65DDB458" w:rsidR="006E1202" w:rsidRDefault="006E1202">
      <w:pPr>
        <w:jc w:val="center"/>
        <w:rPr>
          <w:rFonts w:ascii="Calisto MT" w:hAnsi="Calisto MT" w:cs="Calisto MT"/>
          <w:b/>
          <w:sz w:val="28"/>
          <w:szCs w:val="28"/>
        </w:rPr>
      </w:pPr>
      <w:r>
        <w:rPr>
          <w:rFonts w:ascii="Calisto MT" w:hAnsi="Calisto MT" w:cs="Calisto MT"/>
          <w:b/>
          <w:sz w:val="28"/>
          <w:szCs w:val="28"/>
        </w:rPr>
        <w:t>147 Merrill Rd</w:t>
      </w:r>
    </w:p>
    <w:p w14:paraId="055C7036" w14:textId="3E0FCD51" w:rsidR="006E1202" w:rsidRPr="00B05830" w:rsidRDefault="006E1202">
      <w:pPr>
        <w:jc w:val="center"/>
        <w:rPr>
          <w:rFonts w:ascii="Calisto MT" w:hAnsi="Calisto MT" w:cs="Calisto MT"/>
          <w:b/>
          <w:sz w:val="28"/>
          <w:szCs w:val="28"/>
        </w:rPr>
      </w:pPr>
      <w:r>
        <w:rPr>
          <w:rFonts w:ascii="Calisto MT" w:hAnsi="Calisto MT" w:cs="Calisto MT"/>
          <w:b/>
          <w:sz w:val="28"/>
          <w:szCs w:val="28"/>
        </w:rPr>
        <w:t>Vincent, AL 35178</w:t>
      </w:r>
    </w:p>
    <w:p w14:paraId="009FEC13" w14:textId="77777777" w:rsidR="00B2670C" w:rsidRPr="00D40EA1" w:rsidRDefault="00B2670C">
      <w:pPr>
        <w:jc w:val="center"/>
        <w:rPr>
          <w:rFonts w:ascii="Arial" w:hAnsi="Arial" w:cs="Arial"/>
          <w:b/>
          <w:i/>
          <w:sz w:val="16"/>
          <w:szCs w:val="16"/>
        </w:rPr>
      </w:pPr>
    </w:p>
    <w:p w14:paraId="123036FF" w14:textId="5AA13451" w:rsidR="00B2670C" w:rsidRDefault="00C35598" w:rsidP="00F318C7">
      <w:pPr>
        <w:jc w:val="center"/>
        <w:rPr>
          <w:rFonts w:ascii="Calisto MT" w:hAnsi="Calisto MT" w:cs="Calisto MT"/>
          <w:b/>
          <w:i/>
          <w:sz w:val="28"/>
          <w:szCs w:val="28"/>
        </w:rPr>
      </w:pPr>
      <w:r>
        <w:rPr>
          <w:rFonts w:ascii="Calisto MT" w:hAnsi="Calisto MT" w:cs="Calisto MT"/>
          <w:b/>
          <w:i/>
          <w:sz w:val="28"/>
          <w:szCs w:val="28"/>
        </w:rPr>
        <w:t>October 1-</w:t>
      </w:r>
      <w:r w:rsidR="00CA6800">
        <w:rPr>
          <w:rFonts w:ascii="Calisto MT" w:hAnsi="Calisto MT" w:cs="Calisto MT"/>
          <w:b/>
          <w:i/>
          <w:sz w:val="28"/>
          <w:szCs w:val="28"/>
        </w:rPr>
        <w:t xml:space="preserve"> </w:t>
      </w:r>
      <w:r>
        <w:rPr>
          <w:rFonts w:ascii="Calisto MT" w:hAnsi="Calisto MT" w:cs="Calisto MT"/>
          <w:b/>
          <w:i/>
          <w:sz w:val="28"/>
          <w:szCs w:val="28"/>
        </w:rPr>
        <w:t>2</w:t>
      </w:r>
      <w:r w:rsidR="00B2670C">
        <w:rPr>
          <w:rFonts w:ascii="Calisto MT" w:hAnsi="Calisto MT" w:cs="Calisto MT"/>
          <w:b/>
          <w:i/>
          <w:sz w:val="28"/>
          <w:szCs w:val="28"/>
        </w:rPr>
        <w:t>, 20</w:t>
      </w:r>
      <w:r>
        <w:rPr>
          <w:rFonts w:ascii="Calisto MT" w:hAnsi="Calisto MT" w:cs="Calisto MT"/>
          <w:b/>
          <w:i/>
          <w:sz w:val="28"/>
          <w:szCs w:val="28"/>
        </w:rPr>
        <w:t>22</w:t>
      </w:r>
    </w:p>
    <w:p w14:paraId="35CC5288" w14:textId="77777777" w:rsidR="00F03CF3" w:rsidRPr="007C42F5" w:rsidRDefault="00F03CF3" w:rsidP="00F318C7">
      <w:pPr>
        <w:jc w:val="center"/>
        <w:rPr>
          <w:rFonts w:ascii="Calisto MT" w:hAnsi="Calisto MT" w:cs="Calisto MT"/>
          <w:b/>
          <w:i/>
          <w:sz w:val="18"/>
          <w:szCs w:val="18"/>
        </w:rPr>
      </w:pPr>
    </w:p>
    <w:p w14:paraId="5EBAA0EA" w14:textId="77777777" w:rsidR="00B2670C" w:rsidRPr="003B4336" w:rsidRDefault="00B2670C">
      <w:pPr>
        <w:autoSpaceDE w:val="0"/>
        <w:ind w:left="-432" w:right="-720"/>
        <w:rPr>
          <w:rFonts w:ascii="Arial" w:hAnsi="Arial" w:cs="Arial"/>
        </w:rPr>
      </w:pPr>
      <w:r w:rsidRPr="003B4336">
        <w:rPr>
          <w:rFonts w:ascii="Arial" w:hAnsi="Arial" w:cs="Arial"/>
          <w:b/>
          <w:bCs/>
          <w:sz w:val="24"/>
          <w:szCs w:val="24"/>
          <w:u w:val="single"/>
        </w:rPr>
        <w:t>Organizing Authority</w:t>
      </w:r>
      <w:r>
        <w:rPr>
          <w:rFonts w:ascii="Arial" w:hAnsi="Arial" w:cs="Arial"/>
          <w:sz w:val="28"/>
          <w:szCs w:val="28"/>
        </w:rPr>
        <w:t>:</w:t>
      </w:r>
      <w:r>
        <w:rPr>
          <w:rFonts w:ascii="Times-Roman" w:hAnsi="Times-Roman" w:cs="Times-Roman"/>
        </w:rPr>
        <w:t xml:space="preserve"> </w:t>
      </w:r>
      <w:r w:rsidRPr="003B4336">
        <w:rPr>
          <w:rFonts w:ascii="Arial" w:hAnsi="Arial" w:cs="Arial"/>
        </w:rPr>
        <w:t>This regatta is organized under the authority of the Birmingham Sailing Club and will be sailed under the management of its race committee</w:t>
      </w:r>
      <w:r>
        <w:rPr>
          <w:rFonts w:ascii="Arial" w:hAnsi="Arial" w:cs="Arial"/>
        </w:rPr>
        <w:t>.</w:t>
      </w:r>
    </w:p>
    <w:p w14:paraId="38BC12E7" w14:textId="77777777" w:rsidR="00B2670C" w:rsidRPr="00D23704" w:rsidRDefault="00B2670C" w:rsidP="003B4336">
      <w:pPr>
        <w:ind w:left="-450"/>
        <w:rPr>
          <w:b/>
          <w:bCs/>
          <w:sz w:val="18"/>
          <w:szCs w:val="18"/>
          <w:u w:val="single"/>
        </w:rPr>
      </w:pPr>
    </w:p>
    <w:p w14:paraId="222DFAA4" w14:textId="77777777" w:rsidR="00B2670C" w:rsidRPr="00DC6DB5" w:rsidRDefault="00B2670C" w:rsidP="003B4336">
      <w:pPr>
        <w:tabs>
          <w:tab w:val="left" w:pos="720"/>
        </w:tabs>
        <w:ind w:left="-450"/>
        <w:rPr>
          <w:rFonts w:ascii="Arial" w:hAnsi="Arial" w:cs="Arial"/>
        </w:rPr>
      </w:pPr>
      <w:r w:rsidRPr="003B4336">
        <w:rPr>
          <w:rFonts w:ascii="Arial" w:hAnsi="Arial" w:cs="Arial"/>
          <w:b/>
          <w:bCs/>
          <w:sz w:val="24"/>
          <w:szCs w:val="24"/>
          <w:u w:val="single"/>
        </w:rPr>
        <w:t>Rules</w:t>
      </w:r>
      <w:r w:rsidRPr="00116A55">
        <w:rPr>
          <w:rFonts w:ascii="Arial" w:hAnsi="Arial" w:cs="Arial"/>
          <w:b/>
          <w:bCs/>
          <w:sz w:val="24"/>
          <w:szCs w:val="24"/>
        </w:rPr>
        <w:t>:</w:t>
      </w:r>
      <w:r w:rsidRPr="003B4336">
        <w:t xml:space="preserve"> </w:t>
      </w:r>
      <w:r w:rsidRPr="003B4336">
        <w:rPr>
          <w:rFonts w:ascii="Arial" w:hAnsi="Arial" w:cs="Arial"/>
        </w:rPr>
        <w:t xml:space="preserve">This </w:t>
      </w:r>
      <w:r w:rsidRPr="00DC6DB5">
        <w:rPr>
          <w:rFonts w:ascii="Arial" w:hAnsi="Arial" w:cs="Arial"/>
        </w:rPr>
        <w:t>regatta will be governed by the rules as defined by the current edition of the Racing Rules of Sailing (RRS) except as these may be modified by this Notice of Race</w:t>
      </w:r>
      <w:r w:rsidR="00B05830">
        <w:rPr>
          <w:rFonts w:ascii="Arial" w:hAnsi="Arial" w:cs="Arial"/>
        </w:rPr>
        <w:t xml:space="preserve">, the Flying Scot Class Rules, </w:t>
      </w:r>
      <w:r w:rsidRPr="00DC6DB5">
        <w:rPr>
          <w:rFonts w:ascii="Arial" w:hAnsi="Arial" w:cs="Arial"/>
        </w:rPr>
        <w:t xml:space="preserve">the </w:t>
      </w:r>
      <w:r w:rsidR="00C63F50">
        <w:rPr>
          <w:rFonts w:ascii="Arial" w:hAnsi="Arial" w:cs="Arial"/>
        </w:rPr>
        <w:t>S</w:t>
      </w:r>
      <w:r w:rsidRPr="00DC6DB5">
        <w:rPr>
          <w:rFonts w:ascii="Arial" w:hAnsi="Arial" w:cs="Arial"/>
        </w:rPr>
        <w:t xml:space="preserve">ailing </w:t>
      </w:r>
      <w:r w:rsidR="00C63F50">
        <w:rPr>
          <w:rFonts w:ascii="Arial" w:hAnsi="Arial" w:cs="Arial"/>
        </w:rPr>
        <w:t>I</w:t>
      </w:r>
      <w:r w:rsidRPr="00DC6DB5">
        <w:rPr>
          <w:rFonts w:ascii="Arial" w:hAnsi="Arial" w:cs="Arial"/>
        </w:rPr>
        <w:t>nstructions, and any amendments thereto.  The Low-Point Scoring System will be used to score the regatta, except that there will be no throw</w:t>
      </w:r>
      <w:r w:rsidR="00C63F50">
        <w:rPr>
          <w:rFonts w:ascii="Arial" w:hAnsi="Arial" w:cs="Arial"/>
        </w:rPr>
        <w:t>-</w:t>
      </w:r>
      <w:r w:rsidRPr="00DC6DB5">
        <w:rPr>
          <w:rFonts w:ascii="Arial" w:hAnsi="Arial" w:cs="Arial"/>
        </w:rPr>
        <w:t>outs. See Sailing Instructions for more detail. Sailing instructions will be provided at registration.</w:t>
      </w:r>
    </w:p>
    <w:p w14:paraId="58F52D6F" w14:textId="77777777" w:rsidR="00B2670C" w:rsidRDefault="00B2670C" w:rsidP="003B4336">
      <w:pPr>
        <w:ind w:left="-450"/>
      </w:pPr>
    </w:p>
    <w:p w14:paraId="50DCDC95" w14:textId="49011D46" w:rsidR="00B2670C" w:rsidRPr="00D23704" w:rsidRDefault="00B2670C" w:rsidP="003B4336">
      <w:pPr>
        <w:ind w:left="-450"/>
        <w:rPr>
          <w:rFonts w:ascii="Arial" w:hAnsi="Arial" w:cs="Arial"/>
        </w:rPr>
      </w:pPr>
      <w:r w:rsidRPr="003B4336">
        <w:rPr>
          <w:rFonts w:ascii="Arial" w:hAnsi="Arial" w:cs="Arial"/>
          <w:b/>
          <w:sz w:val="24"/>
          <w:szCs w:val="24"/>
          <w:u w:val="single"/>
        </w:rPr>
        <w:t>Eligibility</w:t>
      </w:r>
      <w:r w:rsidRPr="00116A55">
        <w:rPr>
          <w:rFonts w:ascii="Arial" w:hAnsi="Arial" w:cs="Arial"/>
          <w:b/>
          <w:sz w:val="24"/>
          <w:szCs w:val="24"/>
        </w:rPr>
        <w:t>:</w:t>
      </w:r>
      <w:r w:rsidRPr="00116A55">
        <w:t xml:space="preserve"> </w:t>
      </w:r>
      <w:r w:rsidRPr="003B4336">
        <w:t xml:space="preserve"> </w:t>
      </w:r>
      <w:r w:rsidRPr="00D23704">
        <w:rPr>
          <w:rFonts w:ascii="Arial" w:hAnsi="Arial" w:cs="Arial"/>
        </w:rPr>
        <w:t xml:space="preserve">This regatta is open to all Flying Scot sailboats.  </w:t>
      </w:r>
      <w:r w:rsidR="00EE34C0">
        <w:rPr>
          <w:rFonts w:ascii="Arial" w:hAnsi="Arial" w:cs="Arial"/>
        </w:rPr>
        <w:t>Championship and Challenger Fleet</w:t>
      </w:r>
      <w:r w:rsidR="00D2040A">
        <w:rPr>
          <w:rFonts w:ascii="Arial" w:hAnsi="Arial" w:cs="Arial"/>
        </w:rPr>
        <w:t>s</w:t>
      </w:r>
      <w:r w:rsidR="00EE34C0">
        <w:rPr>
          <w:rFonts w:ascii="Arial" w:hAnsi="Arial" w:cs="Arial"/>
        </w:rPr>
        <w:t xml:space="preserve"> will be scored, sailing </w:t>
      </w:r>
      <w:r w:rsidR="004D24E7">
        <w:rPr>
          <w:rFonts w:ascii="Arial" w:hAnsi="Arial" w:cs="Arial"/>
        </w:rPr>
        <w:t>i</w:t>
      </w:r>
      <w:r w:rsidR="00EE34C0">
        <w:rPr>
          <w:rFonts w:ascii="Arial" w:hAnsi="Arial" w:cs="Arial"/>
        </w:rPr>
        <w:t xml:space="preserve">n the </w:t>
      </w:r>
      <w:r w:rsidR="004D24E7">
        <w:rPr>
          <w:rFonts w:ascii="Arial" w:hAnsi="Arial" w:cs="Arial"/>
        </w:rPr>
        <w:t>separate</w:t>
      </w:r>
      <w:r w:rsidR="00EE34C0">
        <w:rPr>
          <w:rFonts w:ascii="Arial" w:hAnsi="Arial" w:cs="Arial"/>
        </w:rPr>
        <w:t xml:space="preserve"> Start</w:t>
      </w:r>
      <w:r w:rsidR="004D24E7">
        <w:rPr>
          <w:rFonts w:ascii="Arial" w:hAnsi="Arial" w:cs="Arial"/>
        </w:rPr>
        <w:t>s</w:t>
      </w:r>
      <w:r w:rsidR="00EE34C0">
        <w:rPr>
          <w:rFonts w:ascii="Arial" w:hAnsi="Arial" w:cs="Arial"/>
        </w:rPr>
        <w:t xml:space="preserve">. </w:t>
      </w:r>
      <w:r w:rsidRPr="00D23704">
        <w:rPr>
          <w:rFonts w:ascii="Arial" w:hAnsi="Arial" w:cs="Arial"/>
        </w:rPr>
        <w:t xml:space="preserve">Awards will be presented to the top </w:t>
      </w:r>
      <w:r w:rsidR="000E5985">
        <w:rPr>
          <w:rFonts w:ascii="Arial" w:hAnsi="Arial" w:cs="Arial"/>
        </w:rPr>
        <w:t>Three</w:t>
      </w:r>
      <w:r w:rsidRPr="00D23704">
        <w:rPr>
          <w:rFonts w:ascii="Arial" w:hAnsi="Arial" w:cs="Arial"/>
        </w:rPr>
        <w:t xml:space="preserve"> finishers</w:t>
      </w:r>
      <w:r w:rsidR="00EE34C0">
        <w:rPr>
          <w:rFonts w:ascii="Arial" w:hAnsi="Arial" w:cs="Arial"/>
        </w:rPr>
        <w:t xml:space="preserve"> in both fleets</w:t>
      </w:r>
      <w:r w:rsidRPr="00D23704">
        <w:rPr>
          <w:rFonts w:ascii="Arial" w:hAnsi="Arial" w:cs="Arial"/>
        </w:rPr>
        <w:t>.</w:t>
      </w:r>
    </w:p>
    <w:p w14:paraId="44071120" w14:textId="77777777" w:rsidR="00B2670C" w:rsidRDefault="00B2670C" w:rsidP="003B4336">
      <w:pPr>
        <w:ind w:left="-450"/>
      </w:pPr>
    </w:p>
    <w:p w14:paraId="5E28E006" w14:textId="1E4B9145" w:rsidR="00B2670C" w:rsidRDefault="00B2670C" w:rsidP="003B4336">
      <w:pPr>
        <w:ind w:left="-450"/>
      </w:pPr>
      <w:r w:rsidRPr="00D23704">
        <w:rPr>
          <w:rFonts w:ascii="Arial" w:hAnsi="Arial" w:cs="Arial"/>
          <w:b/>
          <w:sz w:val="24"/>
          <w:szCs w:val="24"/>
          <w:u w:val="single"/>
        </w:rPr>
        <w:t>Races</w:t>
      </w:r>
      <w:r w:rsidRPr="00116A55">
        <w:rPr>
          <w:rFonts w:ascii="Arial" w:hAnsi="Arial" w:cs="Arial"/>
          <w:b/>
          <w:sz w:val="24"/>
          <w:szCs w:val="24"/>
        </w:rPr>
        <w:t>:</w:t>
      </w:r>
      <w:r w:rsidRPr="00116A55">
        <w:t xml:space="preserve"> </w:t>
      </w:r>
      <w:r w:rsidRPr="003B4336">
        <w:t xml:space="preserve"> </w:t>
      </w:r>
      <w:r w:rsidRPr="00D23704">
        <w:rPr>
          <w:rFonts w:ascii="Arial" w:hAnsi="Arial" w:cs="Arial"/>
        </w:rPr>
        <w:t xml:space="preserve">Five races are planned – with three on Saturday and two on Sunday.  If time, wind, and racing conditions permit, more races may be run on </w:t>
      </w:r>
      <w:r>
        <w:rPr>
          <w:rFonts w:ascii="Arial" w:hAnsi="Arial" w:cs="Arial"/>
        </w:rPr>
        <w:t>either day, and thus more than five</w:t>
      </w:r>
      <w:r w:rsidRPr="00D23704">
        <w:rPr>
          <w:rFonts w:ascii="Arial" w:hAnsi="Arial" w:cs="Arial"/>
        </w:rPr>
        <w:t xml:space="preserve"> races may be held. One race constitutes a regatt</w:t>
      </w:r>
      <w:r>
        <w:rPr>
          <w:rFonts w:ascii="Arial" w:hAnsi="Arial" w:cs="Arial"/>
        </w:rPr>
        <w:t>a. Courses to be sailed will be described in the Sailing Instructions.</w:t>
      </w:r>
    </w:p>
    <w:p w14:paraId="6127397E" w14:textId="77777777" w:rsidR="00B2670C" w:rsidRPr="003B4336" w:rsidRDefault="00B2670C" w:rsidP="003B4336">
      <w:pPr>
        <w:ind w:left="-450"/>
      </w:pPr>
    </w:p>
    <w:p w14:paraId="38D58585" w14:textId="50B7BDE3" w:rsidR="00D16329" w:rsidRDefault="00B2670C" w:rsidP="00D16329">
      <w:pPr>
        <w:pStyle w:val="Blockquote"/>
        <w:ind w:left="-432" w:right="-720"/>
        <w:rPr>
          <w:rFonts w:ascii="Arial" w:hAnsi="Arial" w:cs="Arial"/>
          <w:sz w:val="20"/>
        </w:rPr>
      </w:pPr>
      <w:r w:rsidRPr="003B4336">
        <w:rPr>
          <w:rFonts w:ascii="Arial" w:hAnsi="Arial" w:cs="Arial"/>
          <w:b/>
          <w:bCs/>
          <w:szCs w:val="24"/>
          <w:u w:val="single"/>
        </w:rPr>
        <w:t>Registration &amp; Fees</w:t>
      </w:r>
      <w:r w:rsidRPr="00116A55">
        <w:rPr>
          <w:rFonts w:ascii="Arial" w:hAnsi="Arial" w:cs="Arial"/>
          <w:b/>
          <w:bCs/>
          <w:szCs w:val="24"/>
        </w:rPr>
        <w:t>:</w:t>
      </w:r>
      <w:r>
        <w:rPr>
          <w:rFonts w:ascii="Arial" w:hAnsi="Arial" w:cs="Arial"/>
          <w:sz w:val="20"/>
        </w:rPr>
        <w:t xml:space="preserve"> </w:t>
      </w:r>
      <w:r w:rsidRPr="005B2E3C">
        <w:rPr>
          <w:rFonts w:ascii="Arial" w:hAnsi="Arial" w:cs="Arial"/>
          <w:sz w:val="20"/>
        </w:rPr>
        <w:t>Re</w:t>
      </w:r>
      <w:r w:rsidR="000A43BA" w:rsidRPr="005B2E3C">
        <w:rPr>
          <w:rFonts w:ascii="Arial" w:hAnsi="Arial" w:cs="Arial"/>
          <w:sz w:val="20"/>
        </w:rPr>
        <w:t xml:space="preserve">gistration is available online or </w:t>
      </w:r>
      <w:r w:rsidRPr="005B2E3C">
        <w:rPr>
          <w:rFonts w:ascii="Arial" w:hAnsi="Arial" w:cs="Arial"/>
          <w:sz w:val="20"/>
        </w:rPr>
        <w:t>in person</w:t>
      </w:r>
      <w:r w:rsidR="000A43BA" w:rsidRPr="005B2E3C">
        <w:rPr>
          <w:rFonts w:ascii="Arial" w:hAnsi="Arial" w:cs="Arial"/>
          <w:sz w:val="20"/>
        </w:rPr>
        <w:t xml:space="preserve"> at BSC.  Early registration </w:t>
      </w:r>
      <w:r w:rsidR="001F7EE3">
        <w:rPr>
          <w:rFonts w:ascii="Arial" w:hAnsi="Arial" w:cs="Arial"/>
          <w:sz w:val="20"/>
        </w:rPr>
        <w:t xml:space="preserve">ONLINE </w:t>
      </w:r>
      <w:r w:rsidR="000A43BA" w:rsidRPr="005B2E3C">
        <w:rPr>
          <w:rFonts w:ascii="Arial" w:hAnsi="Arial" w:cs="Arial"/>
          <w:sz w:val="20"/>
        </w:rPr>
        <w:t>is highly encouraged</w:t>
      </w:r>
      <w:r w:rsidR="005B2E3C" w:rsidRPr="005B2E3C">
        <w:rPr>
          <w:rFonts w:ascii="Arial" w:hAnsi="Arial" w:cs="Arial"/>
          <w:sz w:val="20"/>
        </w:rPr>
        <w:t xml:space="preserve"> for meal preparations</w:t>
      </w:r>
      <w:r w:rsidRPr="005B2E3C">
        <w:rPr>
          <w:rFonts w:ascii="Arial" w:hAnsi="Arial" w:cs="Arial"/>
          <w:sz w:val="20"/>
        </w:rPr>
        <w:t>.</w:t>
      </w:r>
      <w:r w:rsidR="005B2E3C">
        <w:rPr>
          <w:rFonts w:ascii="Arial" w:hAnsi="Arial" w:cs="Arial"/>
          <w:sz w:val="20"/>
        </w:rPr>
        <w:t xml:space="preserve"> </w:t>
      </w:r>
      <w:r w:rsidRPr="005B2E3C">
        <w:rPr>
          <w:rFonts w:ascii="Arial" w:hAnsi="Arial" w:cs="Arial"/>
          <w:sz w:val="20"/>
        </w:rPr>
        <w:t xml:space="preserve"> Each Skipper</w:t>
      </w:r>
      <w:r w:rsidRPr="003B4336">
        <w:rPr>
          <w:rFonts w:ascii="Arial" w:hAnsi="Arial" w:cs="Arial"/>
          <w:sz w:val="20"/>
        </w:rPr>
        <w:t xml:space="preserve"> must report to the Birmingham Sailing Club between </w:t>
      </w:r>
      <w:r w:rsidR="005502AF">
        <w:rPr>
          <w:rFonts w:ascii="Arial" w:hAnsi="Arial" w:cs="Arial"/>
          <w:sz w:val="20"/>
        </w:rPr>
        <w:t>9</w:t>
      </w:r>
      <w:r w:rsidRPr="003B4336">
        <w:rPr>
          <w:rFonts w:ascii="Arial" w:hAnsi="Arial" w:cs="Arial"/>
          <w:sz w:val="20"/>
        </w:rPr>
        <w:t>:00</w:t>
      </w:r>
      <w:r w:rsidR="00E97F54">
        <w:rPr>
          <w:rFonts w:ascii="Arial" w:hAnsi="Arial" w:cs="Arial"/>
          <w:sz w:val="20"/>
        </w:rPr>
        <w:t xml:space="preserve"> AM</w:t>
      </w:r>
      <w:r w:rsidRPr="003B4336">
        <w:rPr>
          <w:rFonts w:ascii="Arial" w:hAnsi="Arial" w:cs="Arial"/>
          <w:sz w:val="20"/>
        </w:rPr>
        <w:t xml:space="preserve"> a</w:t>
      </w:r>
      <w:r w:rsidR="00BF0217">
        <w:rPr>
          <w:rFonts w:ascii="Arial" w:hAnsi="Arial" w:cs="Arial"/>
          <w:sz w:val="20"/>
        </w:rPr>
        <w:t>nd 11:00</w:t>
      </w:r>
      <w:r w:rsidR="00CA6800">
        <w:rPr>
          <w:rFonts w:ascii="Arial" w:hAnsi="Arial" w:cs="Arial"/>
          <w:sz w:val="20"/>
        </w:rPr>
        <w:t xml:space="preserve"> AM, Saturday, October </w:t>
      </w:r>
      <w:r w:rsidR="00C35598">
        <w:rPr>
          <w:rFonts w:ascii="Arial" w:hAnsi="Arial" w:cs="Arial"/>
          <w:sz w:val="20"/>
        </w:rPr>
        <w:t>1</w:t>
      </w:r>
      <w:r w:rsidRPr="003B4336">
        <w:rPr>
          <w:rFonts w:ascii="Arial" w:hAnsi="Arial" w:cs="Arial"/>
          <w:sz w:val="20"/>
        </w:rPr>
        <w:t xml:space="preserve"> to complete regis</w:t>
      </w:r>
      <w:r>
        <w:rPr>
          <w:rFonts w:ascii="Arial" w:hAnsi="Arial" w:cs="Arial"/>
          <w:sz w:val="20"/>
        </w:rPr>
        <w:t xml:space="preserve">tration.  Registration </w:t>
      </w:r>
      <w:r w:rsidR="001F7EE3">
        <w:rPr>
          <w:rFonts w:ascii="Arial" w:hAnsi="Arial" w:cs="Arial"/>
          <w:sz w:val="20"/>
        </w:rPr>
        <w:t xml:space="preserve">Entry </w:t>
      </w:r>
      <w:r w:rsidRPr="005B2E3C">
        <w:rPr>
          <w:rFonts w:ascii="Arial" w:hAnsi="Arial" w:cs="Arial"/>
          <w:sz w:val="20"/>
        </w:rPr>
        <w:t xml:space="preserve">Fee </w:t>
      </w:r>
      <w:r w:rsidR="00071413" w:rsidRPr="005B2E3C">
        <w:rPr>
          <w:rFonts w:ascii="Arial" w:hAnsi="Arial" w:cs="Arial"/>
          <w:sz w:val="20"/>
        </w:rPr>
        <w:t>is $</w:t>
      </w:r>
      <w:r w:rsidR="0006192D">
        <w:rPr>
          <w:rFonts w:ascii="Arial" w:hAnsi="Arial" w:cs="Arial"/>
          <w:sz w:val="20"/>
        </w:rPr>
        <w:t>9</w:t>
      </w:r>
      <w:r w:rsidR="00C35598">
        <w:rPr>
          <w:rFonts w:ascii="Arial" w:hAnsi="Arial" w:cs="Arial"/>
          <w:sz w:val="20"/>
        </w:rPr>
        <w:t>5</w:t>
      </w:r>
      <w:r w:rsidR="000A43BA" w:rsidRPr="005B2E3C">
        <w:rPr>
          <w:rFonts w:ascii="Arial" w:hAnsi="Arial" w:cs="Arial"/>
          <w:sz w:val="20"/>
        </w:rPr>
        <w:t xml:space="preserve"> per</w:t>
      </w:r>
      <w:r w:rsidR="000A43BA">
        <w:rPr>
          <w:rFonts w:ascii="Arial" w:hAnsi="Arial" w:cs="Arial"/>
          <w:sz w:val="20"/>
        </w:rPr>
        <w:t xml:space="preserve"> boat</w:t>
      </w:r>
      <w:r w:rsidR="001F7EE3">
        <w:rPr>
          <w:rFonts w:ascii="Arial" w:hAnsi="Arial" w:cs="Arial"/>
          <w:sz w:val="20"/>
        </w:rPr>
        <w:t xml:space="preserve"> and includes all </w:t>
      </w:r>
      <w:r w:rsidR="00E97F54">
        <w:rPr>
          <w:rFonts w:ascii="Arial" w:hAnsi="Arial" w:cs="Arial"/>
          <w:sz w:val="20"/>
        </w:rPr>
        <w:t>meals and beverages</w:t>
      </w:r>
      <w:r w:rsidR="00961D97">
        <w:rPr>
          <w:rFonts w:ascii="Arial" w:hAnsi="Arial" w:cs="Arial"/>
          <w:sz w:val="20"/>
        </w:rPr>
        <w:t xml:space="preserve"> </w:t>
      </w:r>
      <w:r w:rsidR="00EE34C0">
        <w:rPr>
          <w:rFonts w:ascii="Arial" w:hAnsi="Arial" w:cs="Arial"/>
          <w:sz w:val="20"/>
        </w:rPr>
        <w:t xml:space="preserve">for skipper and </w:t>
      </w:r>
      <w:r w:rsidR="00C35598">
        <w:rPr>
          <w:rFonts w:ascii="Arial" w:hAnsi="Arial" w:cs="Arial"/>
          <w:sz w:val="20"/>
        </w:rPr>
        <w:t xml:space="preserve">one </w:t>
      </w:r>
      <w:r w:rsidR="00EE34C0">
        <w:rPr>
          <w:rFonts w:ascii="Arial" w:hAnsi="Arial" w:cs="Arial"/>
          <w:sz w:val="20"/>
        </w:rPr>
        <w:t>crew</w:t>
      </w:r>
      <w:r w:rsidR="00E97F54">
        <w:rPr>
          <w:rFonts w:ascii="Arial" w:hAnsi="Arial" w:cs="Arial"/>
          <w:sz w:val="20"/>
        </w:rPr>
        <w:t xml:space="preserve"> for the weekend</w:t>
      </w:r>
      <w:r w:rsidRPr="003B4336">
        <w:rPr>
          <w:rFonts w:ascii="Arial" w:hAnsi="Arial" w:cs="Arial"/>
          <w:sz w:val="20"/>
        </w:rPr>
        <w:t xml:space="preserve">.  </w:t>
      </w:r>
      <w:r w:rsidR="00EE34C0">
        <w:rPr>
          <w:rFonts w:ascii="Arial" w:hAnsi="Arial" w:cs="Arial"/>
          <w:sz w:val="20"/>
        </w:rPr>
        <w:t xml:space="preserve"> Extra meals </w:t>
      </w:r>
      <w:r w:rsidR="00C63F50">
        <w:rPr>
          <w:rFonts w:ascii="Arial" w:hAnsi="Arial" w:cs="Arial"/>
          <w:sz w:val="20"/>
        </w:rPr>
        <w:t>may</w:t>
      </w:r>
      <w:r w:rsidR="00EE34C0">
        <w:rPr>
          <w:rFonts w:ascii="Arial" w:hAnsi="Arial" w:cs="Arial"/>
          <w:sz w:val="20"/>
        </w:rPr>
        <w:t xml:space="preserve"> be purchased at Registration. </w:t>
      </w:r>
      <w:r w:rsidR="000A43BA">
        <w:rPr>
          <w:rFonts w:ascii="Arial" w:hAnsi="Arial" w:cs="Arial"/>
          <w:sz w:val="20"/>
        </w:rPr>
        <w:t>Regi</w:t>
      </w:r>
      <w:r w:rsidR="00E97F54">
        <w:rPr>
          <w:rFonts w:ascii="Arial" w:hAnsi="Arial" w:cs="Arial"/>
          <w:sz w:val="20"/>
        </w:rPr>
        <w:t>str</w:t>
      </w:r>
      <w:r w:rsidR="00BF0217">
        <w:rPr>
          <w:rFonts w:ascii="Arial" w:hAnsi="Arial" w:cs="Arial"/>
          <w:sz w:val="20"/>
        </w:rPr>
        <w:t>ation must be completed by 11:00</w:t>
      </w:r>
      <w:r w:rsidR="00CA6800">
        <w:rPr>
          <w:rFonts w:ascii="Arial" w:hAnsi="Arial" w:cs="Arial"/>
          <w:sz w:val="20"/>
        </w:rPr>
        <w:t xml:space="preserve"> AM on Saturday, October </w:t>
      </w:r>
      <w:r w:rsidR="00C35598">
        <w:rPr>
          <w:rFonts w:ascii="Arial" w:hAnsi="Arial" w:cs="Arial"/>
          <w:sz w:val="20"/>
        </w:rPr>
        <w:t>1</w:t>
      </w:r>
      <w:r w:rsidRPr="003B4336">
        <w:rPr>
          <w:rFonts w:ascii="Arial" w:hAnsi="Arial" w:cs="Arial"/>
          <w:sz w:val="20"/>
        </w:rPr>
        <w:t>, unless ot</w:t>
      </w:r>
      <w:r>
        <w:rPr>
          <w:rFonts w:ascii="Arial" w:hAnsi="Arial" w:cs="Arial"/>
          <w:sz w:val="20"/>
        </w:rPr>
        <w:t>h</w:t>
      </w:r>
      <w:r w:rsidR="00D16329">
        <w:rPr>
          <w:rFonts w:ascii="Arial" w:hAnsi="Arial" w:cs="Arial"/>
          <w:sz w:val="20"/>
        </w:rPr>
        <w:t>er arrangements have been made.</w:t>
      </w:r>
    </w:p>
    <w:p w14:paraId="7270049F" w14:textId="77777777" w:rsidR="00EE34C0" w:rsidRPr="00D16329" w:rsidRDefault="00EE34C0" w:rsidP="00D16329">
      <w:pPr>
        <w:pStyle w:val="Blockquote"/>
        <w:ind w:left="-432" w:right="-720"/>
        <w:rPr>
          <w:rFonts w:ascii="Arial" w:hAnsi="Arial" w:cs="Arial"/>
          <w:sz w:val="20"/>
        </w:rPr>
      </w:pPr>
    </w:p>
    <w:p w14:paraId="4E6E48A3" w14:textId="31A959D6" w:rsidR="00071413" w:rsidRPr="00EE34C0" w:rsidRDefault="00B2670C" w:rsidP="00EE34C0">
      <w:pPr>
        <w:pStyle w:val="Blockquote"/>
        <w:ind w:left="-432" w:right="-720"/>
        <w:rPr>
          <w:rFonts w:ascii="Arial" w:hAnsi="Arial" w:cs="Arial"/>
          <w:b/>
          <w:i/>
          <w:color w:val="FF0000"/>
          <w:sz w:val="22"/>
          <w:szCs w:val="22"/>
        </w:rPr>
      </w:pPr>
      <w:r w:rsidRPr="00E97F54">
        <w:rPr>
          <w:rFonts w:ascii="Arial" w:hAnsi="Arial" w:cs="Arial"/>
          <w:b/>
          <w:i/>
          <w:color w:val="FF0000"/>
          <w:sz w:val="22"/>
          <w:szCs w:val="22"/>
        </w:rPr>
        <w:t xml:space="preserve">             PLEAS</w:t>
      </w:r>
      <w:r w:rsidR="006C1482">
        <w:rPr>
          <w:rFonts w:ascii="Arial" w:hAnsi="Arial" w:cs="Arial"/>
          <w:b/>
          <w:i/>
          <w:color w:val="FF0000"/>
          <w:sz w:val="22"/>
          <w:szCs w:val="22"/>
        </w:rPr>
        <w:t>E HELP US WITH PLANNING – PRE</w:t>
      </w:r>
      <w:r w:rsidR="00EE34C0">
        <w:rPr>
          <w:rFonts w:ascii="Arial" w:hAnsi="Arial" w:cs="Arial"/>
          <w:b/>
          <w:i/>
          <w:color w:val="FF0000"/>
          <w:sz w:val="22"/>
          <w:szCs w:val="22"/>
        </w:rPr>
        <w:t>-</w:t>
      </w:r>
      <w:r w:rsidR="006C1482">
        <w:rPr>
          <w:rFonts w:ascii="Arial" w:hAnsi="Arial" w:cs="Arial"/>
          <w:b/>
          <w:i/>
          <w:color w:val="FF0000"/>
          <w:sz w:val="22"/>
          <w:szCs w:val="22"/>
        </w:rPr>
        <w:t>RE</w:t>
      </w:r>
      <w:r w:rsidRPr="00E97F54">
        <w:rPr>
          <w:rFonts w:ascii="Arial" w:hAnsi="Arial" w:cs="Arial"/>
          <w:b/>
          <w:i/>
          <w:color w:val="FF0000"/>
          <w:sz w:val="22"/>
          <w:szCs w:val="22"/>
        </w:rPr>
        <w:t>GISTER</w:t>
      </w:r>
      <w:r w:rsidR="002B0612">
        <w:rPr>
          <w:rFonts w:ascii="Arial" w:hAnsi="Arial" w:cs="Arial"/>
          <w:b/>
          <w:i/>
          <w:color w:val="FF0000"/>
          <w:sz w:val="22"/>
          <w:szCs w:val="22"/>
        </w:rPr>
        <w:t xml:space="preserve"> HERE</w:t>
      </w:r>
      <w:r w:rsidR="00E97F54" w:rsidRPr="00E97F54">
        <w:rPr>
          <w:rFonts w:ascii="Arial" w:hAnsi="Arial" w:cs="Arial"/>
          <w:b/>
          <w:i/>
          <w:color w:val="FF0000"/>
          <w:sz w:val="22"/>
          <w:szCs w:val="22"/>
        </w:rPr>
        <w:t>:</w:t>
      </w:r>
      <w:r w:rsidRPr="00E97F54">
        <w:rPr>
          <w:rFonts w:ascii="Arial" w:hAnsi="Arial" w:cs="Arial"/>
          <w:b/>
          <w:i/>
          <w:color w:val="FF0000"/>
          <w:sz w:val="22"/>
          <w:szCs w:val="22"/>
        </w:rPr>
        <w:t xml:space="preserve"> </w:t>
      </w:r>
      <w:hyperlink r:id="rId10" w:history="1">
        <w:r w:rsidR="002B0612" w:rsidRPr="002B0612">
          <w:rPr>
            <w:rStyle w:val="Hyperlink"/>
            <w:rFonts w:ascii="Arial" w:hAnsi="Arial" w:cs="Arial"/>
            <w:b/>
            <w:i/>
            <w:sz w:val="22"/>
            <w:szCs w:val="22"/>
          </w:rPr>
          <w:t>20</w:t>
        </w:r>
        <w:r w:rsidR="000E5985">
          <w:rPr>
            <w:rStyle w:val="Hyperlink"/>
            <w:rFonts w:ascii="Arial" w:hAnsi="Arial" w:cs="Arial"/>
            <w:b/>
            <w:i/>
            <w:sz w:val="22"/>
            <w:szCs w:val="22"/>
          </w:rPr>
          <w:t>2</w:t>
        </w:r>
        <w:r w:rsidR="00C35598">
          <w:rPr>
            <w:rStyle w:val="Hyperlink"/>
            <w:rFonts w:ascii="Arial" w:hAnsi="Arial" w:cs="Arial"/>
            <w:b/>
            <w:i/>
            <w:sz w:val="22"/>
            <w:szCs w:val="22"/>
          </w:rPr>
          <w:t>2</w:t>
        </w:r>
        <w:r w:rsidR="002B0612" w:rsidRPr="002B0612">
          <w:rPr>
            <w:rStyle w:val="Hyperlink"/>
            <w:rFonts w:ascii="Arial" w:hAnsi="Arial" w:cs="Arial"/>
            <w:b/>
            <w:i/>
            <w:sz w:val="22"/>
            <w:szCs w:val="22"/>
          </w:rPr>
          <w:t xml:space="preserve"> Great Scot Registration</w:t>
        </w:r>
      </w:hyperlink>
    </w:p>
    <w:p w14:paraId="77E57F3C" w14:textId="77777777" w:rsidR="00B2670C" w:rsidRPr="00E32A29" w:rsidRDefault="00B2670C" w:rsidP="00D16329">
      <w:pPr>
        <w:ind w:left="-432" w:right="-720"/>
        <w:rPr>
          <w:rFonts w:ascii="Arial" w:hAnsi="Arial" w:cs="Arial"/>
        </w:rPr>
      </w:pPr>
      <w:r w:rsidRPr="003B4336">
        <w:rPr>
          <w:rFonts w:ascii="Arial" w:hAnsi="Arial" w:cs="Arial"/>
          <w:b/>
          <w:bCs/>
          <w:sz w:val="24"/>
          <w:szCs w:val="24"/>
          <w:u w:val="single"/>
        </w:rPr>
        <w:t>Schedule</w:t>
      </w:r>
      <w:r w:rsidRPr="00116A55">
        <w:rPr>
          <w:rFonts w:ascii="Arial" w:hAnsi="Arial" w:cs="Arial"/>
          <w:b/>
          <w:bCs/>
          <w:sz w:val="24"/>
          <w:szCs w:val="24"/>
        </w:rPr>
        <w:t>:</w:t>
      </w:r>
    </w:p>
    <w:p w14:paraId="3A4F21D3" w14:textId="76CB4ABE" w:rsidR="00B2670C" w:rsidRPr="00196937" w:rsidRDefault="00CA6800" w:rsidP="002F673F">
      <w:pPr>
        <w:ind w:left="720" w:right="-720"/>
        <w:rPr>
          <w:rFonts w:ascii="Arial" w:hAnsi="Arial" w:cs="Arial"/>
          <w:color w:val="000000"/>
          <w:sz w:val="18"/>
          <w:szCs w:val="18"/>
          <w:u w:val="single"/>
        </w:rPr>
      </w:pPr>
      <w:r>
        <w:rPr>
          <w:rFonts w:ascii="Arial" w:hAnsi="Arial" w:cs="Arial"/>
          <w:color w:val="000000"/>
          <w:sz w:val="18"/>
          <w:szCs w:val="18"/>
          <w:u w:val="single"/>
        </w:rPr>
        <w:t xml:space="preserve">FRIDAY, </w:t>
      </w:r>
      <w:r w:rsidR="00C35598">
        <w:rPr>
          <w:rFonts w:ascii="Arial" w:hAnsi="Arial" w:cs="Arial"/>
          <w:color w:val="000000"/>
          <w:sz w:val="18"/>
          <w:szCs w:val="18"/>
          <w:u w:val="single"/>
        </w:rPr>
        <w:t>30 Sept</w:t>
      </w:r>
    </w:p>
    <w:p w14:paraId="08D16D67" w14:textId="77777777" w:rsidR="000F1A8B" w:rsidRDefault="00D16329" w:rsidP="000F1A8B">
      <w:pPr>
        <w:numPr>
          <w:ilvl w:val="0"/>
          <w:numId w:val="23"/>
        </w:numPr>
        <w:ind w:right="-720"/>
        <w:rPr>
          <w:rFonts w:ascii="Arial" w:hAnsi="Arial" w:cs="Arial"/>
          <w:sz w:val="18"/>
          <w:szCs w:val="18"/>
        </w:rPr>
      </w:pPr>
      <w:r>
        <w:rPr>
          <w:rFonts w:ascii="Arial" w:hAnsi="Arial" w:cs="Arial"/>
          <w:sz w:val="18"/>
          <w:szCs w:val="18"/>
        </w:rPr>
        <w:t>1:00 PM</w:t>
      </w:r>
      <w:r>
        <w:rPr>
          <w:rFonts w:ascii="Arial" w:hAnsi="Arial" w:cs="Arial"/>
          <w:sz w:val="18"/>
          <w:szCs w:val="18"/>
        </w:rPr>
        <w:tab/>
      </w:r>
      <w:r>
        <w:rPr>
          <w:rFonts w:ascii="Arial" w:hAnsi="Arial" w:cs="Arial"/>
          <w:sz w:val="18"/>
          <w:szCs w:val="18"/>
        </w:rPr>
        <w:tab/>
      </w:r>
      <w:r w:rsidR="000F1A8B" w:rsidRPr="000F1A8B">
        <w:rPr>
          <w:rFonts w:ascii="Arial" w:hAnsi="Arial" w:cs="Arial"/>
          <w:sz w:val="18"/>
          <w:szCs w:val="18"/>
        </w:rPr>
        <w:t>BSC club facilities will be open</w:t>
      </w:r>
    </w:p>
    <w:p w14:paraId="655EC269" w14:textId="00188AC8" w:rsidR="00B2670C" w:rsidRPr="00E32A29" w:rsidRDefault="00B2670C" w:rsidP="002F673F">
      <w:pPr>
        <w:numPr>
          <w:ilvl w:val="0"/>
          <w:numId w:val="23"/>
        </w:numPr>
        <w:ind w:right="-720"/>
        <w:rPr>
          <w:rFonts w:ascii="Arial" w:hAnsi="Arial" w:cs="Arial"/>
          <w:sz w:val="18"/>
          <w:szCs w:val="18"/>
        </w:rPr>
      </w:pPr>
      <w:r>
        <w:rPr>
          <w:rFonts w:ascii="Arial" w:hAnsi="Arial" w:cs="Arial"/>
          <w:sz w:val="18"/>
          <w:szCs w:val="18"/>
        </w:rPr>
        <w:t>5:3</w:t>
      </w:r>
      <w:r w:rsidRPr="00E32A29">
        <w:rPr>
          <w:rFonts w:ascii="Arial" w:hAnsi="Arial" w:cs="Arial"/>
          <w:sz w:val="18"/>
          <w:szCs w:val="18"/>
        </w:rPr>
        <w:t>0 PM</w:t>
      </w:r>
      <w:r w:rsidRPr="00E32A29">
        <w:rPr>
          <w:rFonts w:ascii="Arial" w:hAnsi="Arial" w:cs="Arial"/>
          <w:sz w:val="18"/>
          <w:szCs w:val="18"/>
        </w:rPr>
        <w:tab/>
        <w:t xml:space="preserve">  </w:t>
      </w:r>
      <w:r w:rsidRPr="00E32A29">
        <w:rPr>
          <w:rFonts w:ascii="Arial" w:hAnsi="Arial" w:cs="Arial"/>
          <w:sz w:val="18"/>
          <w:szCs w:val="18"/>
        </w:rPr>
        <w:tab/>
        <w:t>Complimentary Burger</w:t>
      </w:r>
      <w:r w:rsidR="00A63D66">
        <w:rPr>
          <w:rFonts w:ascii="Arial" w:hAnsi="Arial" w:cs="Arial"/>
          <w:sz w:val="18"/>
          <w:szCs w:val="18"/>
        </w:rPr>
        <w:t xml:space="preserve"> Cookout</w:t>
      </w:r>
      <w:r w:rsidRPr="00E32A29">
        <w:rPr>
          <w:rFonts w:ascii="Arial" w:hAnsi="Arial" w:cs="Arial"/>
          <w:sz w:val="18"/>
          <w:szCs w:val="18"/>
        </w:rPr>
        <w:t xml:space="preserve"> </w:t>
      </w:r>
      <w:r w:rsidR="00EE34C0">
        <w:rPr>
          <w:rFonts w:ascii="Arial" w:hAnsi="Arial" w:cs="Arial"/>
          <w:sz w:val="18"/>
          <w:szCs w:val="18"/>
        </w:rPr>
        <w:t>at the</w:t>
      </w:r>
      <w:r w:rsidRPr="00E32A29">
        <w:rPr>
          <w:rFonts w:ascii="Arial" w:hAnsi="Arial" w:cs="Arial"/>
          <w:sz w:val="18"/>
          <w:szCs w:val="18"/>
        </w:rPr>
        <w:t xml:space="preserve"> BSC Clubhouse</w:t>
      </w:r>
    </w:p>
    <w:p w14:paraId="7F55269C" w14:textId="77777777" w:rsidR="00B2670C" w:rsidRPr="00E32A29" w:rsidRDefault="00B2670C" w:rsidP="002F673F">
      <w:pPr>
        <w:ind w:right="-720"/>
        <w:rPr>
          <w:rFonts w:ascii="Arial" w:hAnsi="Arial" w:cs="Arial"/>
          <w:sz w:val="18"/>
          <w:szCs w:val="18"/>
          <w:u w:val="single"/>
        </w:rPr>
      </w:pPr>
    </w:p>
    <w:p w14:paraId="00B7212B" w14:textId="100B30ED" w:rsidR="00B2670C" w:rsidRPr="00E32A29" w:rsidRDefault="00B2670C">
      <w:pPr>
        <w:ind w:left="720" w:right="-720"/>
        <w:rPr>
          <w:rFonts w:ascii="Arial" w:hAnsi="Arial" w:cs="Arial"/>
          <w:sz w:val="18"/>
          <w:szCs w:val="18"/>
          <w:u w:val="single"/>
        </w:rPr>
      </w:pPr>
      <w:r w:rsidRPr="00E32A29">
        <w:rPr>
          <w:rFonts w:ascii="Arial" w:hAnsi="Arial" w:cs="Arial"/>
          <w:sz w:val="18"/>
          <w:szCs w:val="18"/>
          <w:u w:val="single"/>
        </w:rPr>
        <w:t>SATURDAY</w:t>
      </w:r>
      <w:r w:rsidR="00CA6800">
        <w:rPr>
          <w:rFonts w:ascii="Arial" w:hAnsi="Arial" w:cs="Arial"/>
          <w:sz w:val="18"/>
          <w:szCs w:val="18"/>
          <w:u w:val="single"/>
        </w:rPr>
        <w:t xml:space="preserve">, </w:t>
      </w:r>
      <w:r w:rsidR="00C35598">
        <w:rPr>
          <w:rFonts w:ascii="Arial" w:hAnsi="Arial" w:cs="Arial"/>
          <w:sz w:val="18"/>
          <w:szCs w:val="18"/>
          <w:u w:val="single"/>
        </w:rPr>
        <w:t>1</w:t>
      </w:r>
      <w:r w:rsidR="00196937">
        <w:rPr>
          <w:rFonts w:ascii="Arial" w:hAnsi="Arial" w:cs="Arial"/>
          <w:sz w:val="18"/>
          <w:szCs w:val="18"/>
          <w:u w:val="single"/>
        </w:rPr>
        <w:t xml:space="preserve"> Oct</w:t>
      </w:r>
      <w:r w:rsidRPr="00E32A29">
        <w:rPr>
          <w:rFonts w:ascii="Arial" w:hAnsi="Arial" w:cs="Arial"/>
          <w:sz w:val="18"/>
          <w:szCs w:val="18"/>
          <w:u w:val="single"/>
        </w:rPr>
        <w:t>ober</w:t>
      </w:r>
    </w:p>
    <w:p w14:paraId="0C8010B8" w14:textId="77777777" w:rsidR="00B2670C" w:rsidRDefault="005502AF">
      <w:pPr>
        <w:numPr>
          <w:ilvl w:val="0"/>
          <w:numId w:val="23"/>
        </w:numPr>
        <w:ind w:right="-720"/>
        <w:rPr>
          <w:rFonts w:ascii="Arial" w:hAnsi="Arial" w:cs="Arial"/>
          <w:sz w:val="18"/>
          <w:szCs w:val="18"/>
        </w:rPr>
      </w:pPr>
      <w:r>
        <w:rPr>
          <w:rFonts w:ascii="Arial" w:hAnsi="Arial" w:cs="Arial"/>
          <w:sz w:val="18"/>
          <w:szCs w:val="18"/>
        </w:rPr>
        <w:t xml:space="preserve"> 9</w:t>
      </w:r>
      <w:r w:rsidR="00BF038D">
        <w:rPr>
          <w:rFonts w:ascii="Arial" w:hAnsi="Arial" w:cs="Arial"/>
          <w:sz w:val="18"/>
          <w:szCs w:val="18"/>
        </w:rPr>
        <w:t xml:space="preserve">:00 </w:t>
      </w:r>
      <w:r>
        <w:rPr>
          <w:rFonts w:ascii="Arial" w:hAnsi="Arial" w:cs="Arial"/>
          <w:sz w:val="18"/>
          <w:szCs w:val="18"/>
        </w:rPr>
        <w:t>to</w:t>
      </w:r>
      <w:r w:rsidR="00BF038D">
        <w:rPr>
          <w:rFonts w:ascii="Arial" w:hAnsi="Arial" w:cs="Arial"/>
          <w:sz w:val="18"/>
          <w:szCs w:val="18"/>
        </w:rPr>
        <w:t xml:space="preserve"> </w:t>
      </w:r>
      <w:r w:rsidR="00BF0217">
        <w:rPr>
          <w:rFonts w:ascii="Arial" w:hAnsi="Arial" w:cs="Arial"/>
          <w:sz w:val="18"/>
          <w:szCs w:val="18"/>
        </w:rPr>
        <w:t>11:00</w:t>
      </w:r>
      <w:r w:rsidR="00B2670C" w:rsidRPr="00E32A29">
        <w:rPr>
          <w:rFonts w:ascii="Arial" w:hAnsi="Arial" w:cs="Arial"/>
          <w:sz w:val="18"/>
          <w:szCs w:val="18"/>
        </w:rPr>
        <w:t xml:space="preserve"> AM  </w:t>
      </w:r>
      <w:r w:rsidR="00B2670C" w:rsidRPr="00E32A29">
        <w:rPr>
          <w:rFonts w:ascii="Arial" w:hAnsi="Arial" w:cs="Arial"/>
          <w:sz w:val="18"/>
          <w:szCs w:val="18"/>
        </w:rPr>
        <w:tab/>
        <w:t>Registration</w:t>
      </w:r>
      <w:r>
        <w:rPr>
          <w:rFonts w:ascii="Arial" w:hAnsi="Arial" w:cs="Arial"/>
          <w:sz w:val="18"/>
          <w:szCs w:val="18"/>
        </w:rPr>
        <w:t xml:space="preserve"> and Check-in</w:t>
      </w:r>
    </w:p>
    <w:p w14:paraId="280E08C3" w14:textId="77777777" w:rsidR="00B2670C" w:rsidRPr="00E32A29" w:rsidRDefault="00B2670C">
      <w:pPr>
        <w:numPr>
          <w:ilvl w:val="0"/>
          <w:numId w:val="23"/>
        </w:numPr>
        <w:ind w:right="-720"/>
        <w:rPr>
          <w:rFonts w:ascii="Arial" w:hAnsi="Arial" w:cs="Arial"/>
          <w:sz w:val="18"/>
          <w:szCs w:val="18"/>
        </w:rPr>
      </w:pPr>
      <w:r>
        <w:rPr>
          <w:rFonts w:ascii="Arial" w:hAnsi="Arial" w:cs="Arial"/>
          <w:sz w:val="18"/>
          <w:szCs w:val="18"/>
        </w:rPr>
        <w:t xml:space="preserve">11:30 </w:t>
      </w:r>
      <w:r w:rsidRPr="00E32A29">
        <w:rPr>
          <w:rFonts w:ascii="Arial" w:hAnsi="Arial" w:cs="Arial"/>
          <w:sz w:val="18"/>
          <w:szCs w:val="18"/>
        </w:rPr>
        <w:t xml:space="preserve">AM  </w:t>
      </w:r>
      <w:r w:rsidRPr="00E32A29">
        <w:rPr>
          <w:rFonts w:ascii="Arial" w:hAnsi="Arial" w:cs="Arial"/>
          <w:sz w:val="18"/>
          <w:szCs w:val="18"/>
        </w:rPr>
        <w:tab/>
      </w:r>
      <w:r w:rsidRPr="00E32A29">
        <w:rPr>
          <w:rFonts w:ascii="Arial" w:hAnsi="Arial" w:cs="Arial"/>
          <w:sz w:val="18"/>
          <w:szCs w:val="18"/>
        </w:rPr>
        <w:tab/>
        <w:t>Competitors Meeting</w:t>
      </w:r>
      <w:r w:rsidR="006C4DE6">
        <w:rPr>
          <w:rFonts w:ascii="Arial" w:hAnsi="Arial" w:cs="Arial"/>
          <w:sz w:val="18"/>
          <w:szCs w:val="18"/>
        </w:rPr>
        <w:t xml:space="preserve"> (</w:t>
      </w:r>
      <w:r w:rsidR="00EE34C0">
        <w:rPr>
          <w:rFonts w:ascii="Arial" w:hAnsi="Arial" w:cs="Arial"/>
          <w:sz w:val="18"/>
          <w:szCs w:val="18"/>
        </w:rPr>
        <w:t>L</w:t>
      </w:r>
      <w:r w:rsidR="006C4DE6">
        <w:rPr>
          <w:rFonts w:ascii="Arial" w:hAnsi="Arial" w:cs="Arial"/>
          <w:sz w:val="18"/>
          <w:szCs w:val="18"/>
        </w:rPr>
        <w:t>unch to follow)</w:t>
      </w:r>
    </w:p>
    <w:p w14:paraId="3D72DC5F" w14:textId="77777777" w:rsidR="00B2670C" w:rsidRPr="00E32A29" w:rsidRDefault="00B2670C" w:rsidP="00963784">
      <w:pPr>
        <w:numPr>
          <w:ilvl w:val="0"/>
          <w:numId w:val="23"/>
        </w:numPr>
        <w:ind w:right="-720"/>
        <w:rPr>
          <w:rFonts w:ascii="Arial" w:hAnsi="Arial" w:cs="Arial"/>
          <w:sz w:val="18"/>
          <w:szCs w:val="18"/>
          <w:shd w:val="clear" w:color="auto" w:fill="FFFF00"/>
        </w:rPr>
      </w:pPr>
      <w:r>
        <w:rPr>
          <w:rFonts w:ascii="Arial" w:hAnsi="Arial" w:cs="Arial"/>
          <w:sz w:val="18"/>
          <w:szCs w:val="18"/>
        </w:rPr>
        <w:t>1:00</w:t>
      </w:r>
      <w:r w:rsidRPr="00E32A29">
        <w:rPr>
          <w:rFonts w:ascii="Arial" w:hAnsi="Arial" w:cs="Arial"/>
          <w:sz w:val="18"/>
          <w:szCs w:val="18"/>
        </w:rPr>
        <w:t xml:space="preserve"> PM</w:t>
      </w:r>
      <w:r w:rsidRPr="00E32A29">
        <w:rPr>
          <w:rFonts w:ascii="Arial" w:hAnsi="Arial" w:cs="Arial"/>
          <w:sz w:val="18"/>
          <w:szCs w:val="18"/>
        </w:rPr>
        <w:tab/>
      </w:r>
      <w:r w:rsidRPr="00E32A29">
        <w:rPr>
          <w:rFonts w:ascii="Arial" w:hAnsi="Arial" w:cs="Arial"/>
          <w:sz w:val="18"/>
          <w:szCs w:val="18"/>
        </w:rPr>
        <w:tab/>
        <w:t>Warning signal for f</w:t>
      </w:r>
      <w:r w:rsidR="00A4797C">
        <w:rPr>
          <w:rFonts w:ascii="Arial" w:hAnsi="Arial" w:cs="Arial"/>
          <w:sz w:val="18"/>
          <w:szCs w:val="18"/>
        </w:rPr>
        <w:t>irst race. More races to follow</w:t>
      </w:r>
    </w:p>
    <w:p w14:paraId="7A7CFB31" w14:textId="77777777" w:rsidR="00B2670C" w:rsidRPr="00E32A29" w:rsidRDefault="00B2670C">
      <w:pPr>
        <w:numPr>
          <w:ilvl w:val="0"/>
          <w:numId w:val="23"/>
        </w:numPr>
        <w:ind w:right="-720"/>
        <w:rPr>
          <w:rFonts w:ascii="Arial" w:hAnsi="Arial" w:cs="Arial"/>
          <w:sz w:val="18"/>
          <w:szCs w:val="18"/>
        </w:rPr>
      </w:pPr>
      <w:r w:rsidRPr="00E32A29">
        <w:rPr>
          <w:rFonts w:ascii="Arial" w:hAnsi="Arial" w:cs="Arial"/>
          <w:sz w:val="18"/>
          <w:szCs w:val="18"/>
        </w:rPr>
        <w:t xml:space="preserve">Attitude </w:t>
      </w:r>
      <w:r w:rsidR="00C63F50">
        <w:rPr>
          <w:rFonts w:ascii="Arial" w:hAnsi="Arial" w:cs="Arial"/>
          <w:sz w:val="18"/>
          <w:szCs w:val="18"/>
        </w:rPr>
        <w:t>A</w:t>
      </w:r>
      <w:r w:rsidRPr="00E32A29">
        <w:rPr>
          <w:rFonts w:ascii="Arial" w:hAnsi="Arial" w:cs="Arial"/>
          <w:sz w:val="18"/>
          <w:szCs w:val="18"/>
        </w:rPr>
        <w:t xml:space="preserve">djustment as soon as possible after final Saturday race with </w:t>
      </w:r>
      <w:r w:rsidR="00A4797C">
        <w:rPr>
          <w:rFonts w:ascii="Arial" w:hAnsi="Arial" w:cs="Arial"/>
          <w:sz w:val="18"/>
          <w:szCs w:val="18"/>
        </w:rPr>
        <w:t>refreshments and appetizers</w:t>
      </w:r>
    </w:p>
    <w:p w14:paraId="27BD84AF" w14:textId="59AB8F9E" w:rsidR="00B2670C" w:rsidRDefault="00B2670C" w:rsidP="00196937">
      <w:pPr>
        <w:numPr>
          <w:ilvl w:val="0"/>
          <w:numId w:val="23"/>
        </w:numPr>
        <w:ind w:right="-720"/>
        <w:rPr>
          <w:rFonts w:ascii="Arial" w:hAnsi="Arial" w:cs="Arial"/>
          <w:sz w:val="18"/>
          <w:szCs w:val="18"/>
        </w:rPr>
      </w:pPr>
      <w:r w:rsidRPr="00E32A29">
        <w:rPr>
          <w:rFonts w:ascii="Arial" w:hAnsi="Arial" w:cs="Arial"/>
          <w:sz w:val="18"/>
          <w:szCs w:val="18"/>
        </w:rPr>
        <w:t xml:space="preserve">6:30 PM </w:t>
      </w:r>
      <w:r w:rsidR="00A4797C">
        <w:rPr>
          <w:rFonts w:ascii="Arial" w:hAnsi="Arial" w:cs="Arial"/>
          <w:sz w:val="18"/>
          <w:szCs w:val="18"/>
        </w:rPr>
        <w:tab/>
      </w:r>
      <w:r w:rsidR="00A4797C">
        <w:rPr>
          <w:rFonts w:ascii="Arial" w:hAnsi="Arial" w:cs="Arial"/>
          <w:sz w:val="18"/>
          <w:szCs w:val="18"/>
        </w:rPr>
        <w:tab/>
      </w:r>
      <w:r w:rsidR="000E5985">
        <w:rPr>
          <w:rFonts w:ascii="Arial" w:hAnsi="Arial" w:cs="Arial"/>
          <w:sz w:val="18"/>
          <w:szCs w:val="18"/>
        </w:rPr>
        <w:t xml:space="preserve"> </w:t>
      </w:r>
      <w:r w:rsidR="00F03CF3">
        <w:rPr>
          <w:rFonts w:ascii="Arial" w:hAnsi="Arial" w:cs="Arial"/>
          <w:sz w:val="18"/>
          <w:szCs w:val="18"/>
        </w:rPr>
        <w:t xml:space="preserve">Dinner </w:t>
      </w:r>
      <w:r w:rsidR="000E5985">
        <w:rPr>
          <w:rFonts w:ascii="Arial" w:hAnsi="Arial" w:cs="Arial"/>
          <w:sz w:val="18"/>
          <w:szCs w:val="18"/>
        </w:rPr>
        <w:t>Catered by Butts To Go</w:t>
      </w:r>
    </w:p>
    <w:p w14:paraId="19EEF056" w14:textId="77777777" w:rsidR="00B2670C" w:rsidRPr="00E32A29" w:rsidRDefault="00B2670C">
      <w:pPr>
        <w:ind w:left="720" w:right="-720"/>
        <w:rPr>
          <w:rFonts w:ascii="Arial" w:hAnsi="Arial" w:cs="Arial"/>
          <w:sz w:val="18"/>
          <w:szCs w:val="18"/>
          <w:u w:val="single"/>
        </w:rPr>
      </w:pPr>
    </w:p>
    <w:p w14:paraId="7E86D912" w14:textId="53B8B0FE" w:rsidR="00B2670C" w:rsidRPr="00E32A29" w:rsidRDefault="00CA6800">
      <w:pPr>
        <w:ind w:left="720" w:right="-720"/>
        <w:rPr>
          <w:rFonts w:ascii="Arial" w:hAnsi="Arial" w:cs="Arial"/>
          <w:sz w:val="18"/>
          <w:szCs w:val="18"/>
          <w:u w:val="single"/>
        </w:rPr>
      </w:pPr>
      <w:r>
        <w:rPr>
          <w:rFonts w:ascii="Arial" w:hAnsi="Arial" w:cs="Arial"/>
          <w:sz w:val="18"/>
          <w:szCs w:val="18"/>
          <w:u w:val="single"/>
        </w:rPr>
        <w:t xml:space="preserve">SUNDAY, </w:t>
      </w:r>
      <w:r w:rsidR="00C35598">
        <w:rPr>
          <w:rFonts w:ascii="Arial" w:hAnsi="Arial" w:cs="Arial"/>
          <w:sz w:val="18"/>
          <w:szCs w:val="18"/>
          <w:u w:val="single"/>
        </w:rPr>
        <w:t>2</w:t>
      </w:r>
      <w:r w:rsidR="00B2670C" w:rsidRPr="00E32A29">
        <w:rPr>
          <w:rFonts w:ascii="Arial" w:hAnsi="Arial" w:cs="Arial"/>
          <w:sz w:val="18"/>
          <w:szCs w:val="18"/>
          <w:u w:val="single"/>
        </w:rPr>
        <w:t xml:space="preserve"> October</w:t>
      </w:r>
    </w:p>
    <w:p w14:paraId="164292D5" w14:textId="77777777" w:rsidR="00B2670C" w:rsidRPr="00E32A29" w:rsidRDefault="00B2670C">
      <w:pPr>
        <w:numPr>
          <w:ilvl w:val="0"/>
          <w:numId w:val="22"/>
        </w:numPr>
        <w:ind w:right="-720"/>
        <w:rPr>
          <w:rFonts w:ascii="Arial" w:hAnsi="Arial" w:cs="Arial"/>
          <w:sz w:val="18"/>
          <w:szCs w:val="18"/>
        </w:rPr>
      </w:pPr>
      <w:r w:rsidRPr="00E32A29">
        <w:rPr>
          <w:rFonts w:ascii="Arial" w:hAnsi="Arial" w:cs="Arial"/>
          <w:sz w:val="18"/>
          <w:szCs w:val="18"/>
        </w:rPr>
        <w:t xml:space="preserve">8:15 AM </w:t>
      </w:r>
      <w:r w:rsidRPr="00E32A29">
        <w:rPr>
          <w:rFonts w:ascii="Arial" w:hAnsi="Arial" w:cs="Arial"/>
          <w:sz w:val="18"/>
          <w:szCs w:val="18"/>
        </w:rPr>
        <w:tab/>
      </w:r>
      <w:r w:rsidRPr="00E32A29">
        <w:rPr>
          <w:rFonts w:ascii="Arial" w:hAnsi="Arial" w:cs="Arial"/>
          <w:sz w:val="18"/>
          <w:szCs w:val="18"/>
        </w:rPr>
        <w:tab/>
      </w:r>
      <w:r>
        <w:rPr>
          <w:rFonts w:ascii="Arial" w:hAnsi="Arial" w:cs="Arial"/>
          <w:sz w:val="18"/>
          <w:szCs w:val="18"/>
        </w:rPr>
        <w:t xml:space="preserve">Complimentary </w:t>
      </w:r>
      <w:r w:rsidRPr="00E32A29">
        <w:rPr>
          <w:rFonts w:ascii="Arial" w:hAnsi="Arial" w:cs="Arial"/>
          <w:sz w:val="18"/>
          <w:szCs w:val="18"/>
        </w:rPr>
        <w:t>Breakfast &amp; Coffee</w:t>
      </w:r>
    </w:p>
    <w:p w14:paraId="1307C2A2" w14:textId="77777777" w:rsidR="00B2670C" w:rsidRPr="00E32A29" w:rsidRDefault="006C4DE6" w:rsidP="006C4DE6">
      <w:pPr>
        <w:numPr>
          <w:ilvl w:val="0"/>
          <w:numId w:val="22"/>
        </w:numPr>
        <w:ind w:right="-720"/>
        <w:rPr>
          <w:rFonts w:ascii="Arial" w:hAnsi="Arial" w:cs="Arial"/>
          <w:sz w:val="18"/>
          <w:szCs w:val="18"/>
        </w:rPr>
      </w:pPr>
      <w:r>
        <w:rPr>
          <w:rFonts w:ascii="Arial" w:hAnsi="Arial" w:cs="Arial"/>
          <w:sz w:val="18"/>
          <w:szCs w:val="18"/>
        </w:rPr>
        <w:t>9:30 AM</w:t>
      </w:r>
      <w:r>
        <w:rPr>
          <w:rFonts w:ascii="Arial" w:hAnsi="Arial" w:cs="Arial"/>
          <w:sz w:val="18"/>
          <w:szCs w:val="18"/>
        </w:rPr>
        <w:tab/>
      </w:r>
      <w:r>
        <w:rPr>
          <w:rFonts w:ascii="Arial" w:hAnsi="Arial" w:cs="Arial"/>
          <w:sz w:val="18"/>
          <w:szCs w:val="18"/>
        </w:rPr>
        <w:tab/>
      </w:r>
      <w:r w:rsidRPr="006C4DE6">
        <w:rPr>
          <w:rFonts w:ascii="Arial" w:hAnsi="Arial" w:cs="Arial"/>
          <w:sz w:val="18"/>
          <w:szCs w:val="18"/>
        </w:rPr>
        <w:t>Warning signal for f</w:t>
      </w:r>
      <w:r w:rsidR="00A4797C">
        <w:rPr>
          <w:rFonts w:ascii="Arial" w:hAnsi="Arial" w:cs="Arial"/>
          <w:sz w:val="18"/>
          <w:szCs w:val="18"/>
        </w:rPr>
        <w:t>irst race. More races to follow</w:t>
      </w:r>
    </w:p>
    <w:p w14:paraId="2BC27EBE" w14:textId="77777777" w:rsidR="00B2670C" w:rsidRDefault="00EE34C0">
      <w:pPr>
        <w:numPr>
          <w:ilvl w:val="0"/>
          <w:numId w:val="22"/>
        </w:numPr>
        <w:ind w:right="-720"/>
        <w:rPr>
          <w:rFonts w:ascii="Arial" w:hAnsi="Arial" w:cs="Arial"/>
          <w:sz w:val="18"/>
          <w:szCs w:val="18"/>
        </w:rPr>
      </w:pPr>
      <w:r>
        <w:rPr>
          <w:rFonts w:ascii="Arial" w:hAnsi="Arial" w:cs="Arial"/>
          <w:sz w:val="18"/>
          <w:szCs w:val="18"/>
        </w:rPr>
        <w:t xml:space="preserve">     </w:t>
      </w:r>
      <w:r w:rsidR="00B2670C" w:rsidRPr="00E32A29">
        <w:rPr>
          <w:rFonts w:ascii="Arial" w:hAnsi="Arial" w:cs="Arial"/>
          <w:sz w:val="18"/>
          <w:szCs w:val="18"/>
        </w:rPr>
        <w:t>No warning signal for an additional race will be made after 12:00 PM</w:t>
      </w:r>
    </w:p>
    <w:p w14:paraId="5F851A36" w14:textId="77777777" w:rsidR="00D4290F" w:rsidRPr="00E32A29" w:rsidRDefault="00D16329">
      <w:pPr>
        <w:numPr>
          <w:ilvl w:val="0"/>
          <w:numId w:val="22"/>
        </w:numPr>
        <w:ind w:right="-720"/>
        <w:rPr>
          <w:rFonts w:ascii="Arial" w:hAnsi="Arial" w:cs="Arial"/>
          <w:sz w:val="18"/>
          <w:szCs w:val="18"/>
        </w:rPr>
      </w:pPr>
      <w:r>
        <w:rPr>
          <w:rFonts w:ascii="Arial" w:hAnsi="Arial" w:cs="Arial"/>
          <w:sz w:val="18"/>
          <w:szCs w:val="18"/>
        </w:rPr>
        <w:t>12:30 PM</w:t>
      </w:r>
      <w:r>
        <w:rPr>
          <w:rFonts w:ascii="Arial" w:hAnsi="Arial" w:cs="Arial"/>
          <w:sz w:val="18"/>
          <w:szCs w:val="18"/>
        </w:rPr>
        <w:tab/>
      </w:r>
      <w:r>
        <w:rPr>
          <w:rFonts w:ascii="Arial" w:hAnsi="Arial" w:cs="Arial"/>
          <w:sz w:val="18"/>
          <w:szCs w:val="18"/>
        </w:rPr>
        <w:tab/>
        <w:t>Lunch will be served</w:t>
      </w:r>
    </w:p>
    <w:p w14:paraId="104B65A2" w14:textId="77777777" w:rsidR="00E31AC6" w:rsidRPr="00EE34C0" w:rsidRDefault="00B2670C" w:rsidP="00E31AC6">
      <w:pPr>
        <w:numPr>
          <w:ilvl w:val="0"/>
          <w:numId w:val="22"/>
        </w:numPr>
        <w:ind w:right="-720"/>
        <w:rPr>
          <w:rFonts w:ascii="Arial" w:hAnsi="Arial" w:cs="Arial"/>
          <w:sz w:val="18"/>
          <w:szCs w:val="18"/>
        </w:rPr>
      </w:pPr>
      <w:r w:rsidRPr="00E32A29">
        <w:rPr>
          <w:rFonts w:ascii="Arial" w:hAnsi="Arial" w:cs="Arial"/>
          <w:sz w:val="18"/>
          <w:szCs w:val="18"/>
        </w:rPr>
        <w:t>T</w:t>
      </w:r>
      <w:r w:rsidR="00D4290F">
        <w:rPr>
          <w:rFonts w:ascii="Arial" w:hAnsi="Arial" w:cs="Arial"/>
          <w:sz w:val="18"/>
          <w:szCs w:val="18"/>
        </w:rPr>
        <w:t>he Awards</w:t>
      </w:r>
      <w:r w:rsidR="00EE34C0">
        <w:rPr>
          <w:rFonts w:ascii="Arial" w:hAnsi="Arial" w:cs="Arial"/>
          <w:sz w:val="18"/>
          <w:szCs w:val="18"/>
        </w:rPr>
        <w:t xml:space="preserve"> </w:t>
      </w:r>
      <w:r w:rsidR="00D4290F">
        <w:rPr>
          <w:rFonts w:ascii="Arial" w:hAnsi="Arial" w:cs="Arial"/>
          <w:sz w:val="18"/>
          <w:szCs w:val="18"/>
        </w:rPr>
        <w:t>wil</w:t>
      </w:r>
      <w:r w:rsidR="00D16329">
        <w:rPr>
          <w:rFonts w:ascii="Arial" w:hAnsi="Arial" w:cs="Arial"/>
          <w:sz w:val="18"/>
          <w:szCs w:val="18"/>
        </w:rPr>
        <w:t xml:space="preserve">l be </w:t>
      </w:r>
      <w:r w:rsidR="00EE34C0">
        <w:rPr>
          <w:rFonts w:ascii="Arial" w:hAnsi="Arial" w:cs="Arial"/>
          <w:sz w:val="18"/>
          <w:szCs w:val="18"/>
        </w:rPr>
        <w:t xml:space="preserve">presented </w:t>
      </w:r>
      <w:r w:rsidR="00D16329">
        <w:rPr>
          <w:rFonts w:ascii="Arial" w:hAnsi="Arial" w:cs="Arial"/>
          <w:sz w:val="18"/>
          <w:szCs w:val="18"/>
        </w:rPr>
        <w:t>after lunch is served</w:t>
      </w:r>
    </w:p>
    <w:p w14:paraId="3786AD6D" w14:textId="77777777" w:rsidR="00B05830" w:rsidRDefault="00B05830">
      <w:pPr>
        <w:spacing w:before="100" w:after="40" w:line="320" w:lineRule="atLeast"/>
        <w:ind w:right="2685"/>
        <w:jc w:val="both"/>
        <w:rPr>
          <w:rFonts w:ascii="Copperplate Gothic Bold" w:hAnsi="Copperplate Gothic Bold" w:cs="Copperplate Gothic Bold"/>
          <w:b/>
          <w:bCs/>
          <w:color w:val="000000"/>
          <w:sz w:val="24"/>
          <w:szCs w:val="24"/>
        </w:rPr>
      </w:pPr>
    </w:p>
    <w:p w14:paraId="44B80391" w14:textId="77777777" w:rsidR="00B05830" w:rsidRDefault="00B05830">
      <w:pPr>
        <w:spacing w:before="100" w:after="40" w:line="320" w:lineRule="atLeast"/>
        <w:ind w:right="2685"/>
        <w:jc w:val="both"/>
        <w:rPr>
          <w:rFonts w:ascii="Copperplate Gothic Bold" w:hAnsi="Copperplate Gothic Bold" w:cs="Copperplate Gothic Bold"/>
          <w:b/>
          <w:bCs/>
          <w:color w:val="000000"/>
          <w:sz w:val="24"/>
          <w:szCs w:val="24"/>
        </w:rPr>
      </w:pPr>
    </w:p>
    <w:p w14:paraId="22C1AEBB" w14:textId="77777777" w:rsidR="00F03CF3" w:rsidRDefault="00F03CF3">
      <w:pPr>
        <w:spacing w:before="100" w:after="40" w:line="320" w:lineRule="atLeast"/>
        <w:ind w:right="2685"/>
        <w:jc w:val="both"/>
        <w:rPr>
          <w:rFonts w:ascii="Copperplate Gothic Bold" w:hAnsi="Copperplate Gothic Bold" w:cs="Copperplate Gothic Bold"/>
          <w:b/>
          <w:bCs/>
          <w:color w:val="000000"/>
          <w:sz w:val="24"/>
          <w:szCs w:val="24"/>
        </w:rPr>
      </w:pPr>
    </w:p>
    <w:p w14:paraId="2354A23A" w14:textId="77777777" w:rsidR="00F03CF3" w:rsidRDefault="00F03CF3">
      <w:pPr>
        <w:spacing w:before="100" w:after="40" w:line="320" w:lineRule="atLeast"/>
        <w:ind w:right="2685"/>
        <w:jc w:val="both"/>
        <w:rPr>
          <w:rFonts w:ascii="Copperplate Gothic Bold" w:hAnsi="Copperplate Gothic Bold" w:cs="Copperplate Gothic Bold"/>
          <w:b/>
          <w:bCs/>
          <w:color w:val="000000"/>
          <w:sz w:val="24"/>
          <w:szCs w:val="24"/>
        </w:rPr>
      </w:pPr>
    </w:p>
    <w:p w14:paraId="626DAAC4" w14:textId="7B5913AC" w:rsidR="00B2670C" w:rsidRDefault="000E1966">
      <w:pPr>
        <w:spacing w:before="100" w:after="40" w:line="320" w:lineRule="atLeast"/>
        <w:ind w:right="2685"/>
        <w:jc w:val="both"/>
        <w:rPr>
          <w:rFonts w:ascii="Copperplate Gothic Bold" w:hAnsi="Copperplate Gothic Bold" w:cs="Copperplate Gothic Bold"/>
          <w:b/>
          <w:bCs/>
          <w:color w:val="000000"/>
          <w:sz w:val="24"/>
          <w:szCs w:val="24"/>
        </w:rPr>
      </w:pPr>
      <w:r>
        <w:rPr>
          <w:noProof/>
          <w:lang w:eastAsia="en-US"/>
        </w:rPr>
        <mc:AlternateContent>
          <mc:Choice Requires="wps">
            <w:drawing>
              <wp:anchor distT="0" distB="0" distL="114300" distR="114300" simplePos="0" relativeHeight="251658240" behindDoc="0" locked="0" layoutInCell="1" allowOverlap="1" wp14:anchorId="1A7E07EF" wp14:editId="04B99010">
                <wp:simplePos x="0" y="0"/>
                <wp:positionH relativeFrom="column">
                  <wp:posOffset>723900</wp:posOffset>
                </wp:positionH>
                <wp:positionV relativeFrom="paragraph">
                  <wp:posOffset>14605</wp:posOffset>
                </wp:positionV>
                <wp:extent cx="4467225" cy="561975"/>
                <wp:effectExtent l="0" t="0" r="0" b="0"/>
                <wp:wrapSquare wrapText="bothSides"/>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67225" cy="561975"/>
                        </a:xfrm>
                        <a:prstGeom prst="rect">
                          <a:avLst/>
                        </a:prstGeom>
                      </wps:spPr>
                      <wps:txbx>
                        <w:txbxContent>
                          <w:p w14:paraId="5C168CF6" w14:textId="77777777" w:rsidR="00B2670C" w:rsidRPr="00B05830" w:rsidRDefault="00B2670C" w:rsidP="00D16329">
                            <w:pPr>
                              <w:pStyle w:val="NormalWeb"/>
                              <w:spacing w:before="0" w:beforeAutospacing="0" w:after="0" w:afterAutospacing="0"/>
                              <w:jc w:val="center"/>
                              <w:rPr>
                                <w:rFonts w:ascii="Calisto MT" w:hAnsi="Calisto MT"/>
                                <w:color w:val="000000"/>
                                <w:sz w:val="48"/>
                                <w:szCs w:val="48"/>
                              </w:rPr>
                            </w:pPr>
                            <w:r w:rsidRPr="00B05830">
                              <w:rPr>
                                <w:rFonts w:ascii="Calisto MT" w:hAnsi="Calisto MT"/>
                                <w:color w:val="000000"/>
                                <w:sz w:val="48"/>
                                <w:szCs w:val="48"/>
                              </w:rPr>
                              <w:t>GREAT SCOT REGATTA</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1A7E07EF" id="WordArt 6" o:spid="_x0000_s1027" type="#_x0000_t202" style="position:absolute;left:0;text-align:left;margin-left:57pt;margin-top:1.15pt;width:351.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" filled="f" stroked="f">
                <o:lock v:ext="edit" shapetype="t"/>
                <v:textbox>
                  <w:txbxContent>
                    <w:p w14:paraId="5C168CF6" w14:textId="77777777" w:rsidR="00B2670C" w:rsidRPr="00B05830" w:rsidRDefault="00B2670C" w:rsidP="00D16329">
                      <w:pPr>
                        <w:pStyle w:val="NormalWeb"/>
                        <w:spacing w:before="0" w:beforeAutospacing="0" w:after="0" w:afterAutospacing="0"/>
                        <w:jc w:val="center"/>
                        <w:rPr>
                          <w:rFonts w:ascii="Calisto MT" w:hAnsi="Calisto MT"/>
                          <w:color w:val="000000"/>
                          <w:sz w:val="48"/>
                          <w:szCs w:val="48"/>
                        </w:rPr>
                      </w:pPr>
                      <w:r w:rsidRPr="00B05830">
                        <w:rPr>
                          <w:rFonts w:ascii="Calisto MT" w:hAnsi="Calisto MT"/>
                          <w:color w:val="000000"/>
                          <w:sz w:val="48"/>
                          <w:szCs w:val="48"/>
                        </w:rPr>
                        <w:t>GREAT SCOT REGATTA</w:t>
                      </w:r>
                    </w:p>
                  </w:txbxContent>
                </v:textbox>
                <w10:wrap type="square"/>
              </v:shape>
            </w:pict>
          </mc:Fallback>
        </mc:AlternateContent>
      </w:r>
    </w:p>
    <w:p w14:paraId="243CF9EC" w14:textId="77777777" w:rsidR="000F1A8B" w:rsidRPr="00B05830" w:rsidRDefault="00B2670C" w:rsidP="00B05830">
      <w:pPr>
        <w:jc w:val="center"/>
        <w:rPr>
          <w:rFonts w:ascii="Calisto MT" w:hAnsi="Calisto MT" w:cs="Calisto MT"/>
          <w:b/>
          <w:sz w:val="28"/>
          <w:szCs w:val="28"/>
        </w:rPr>
      </w:pPr>
      <w:r w:rsidRPr="00B05830">
        <w:rPr>
          <w:rFonts w:ascii="Calisto MT" w:hAnsi="Calisto MT" w:cs="Calisto MT"/>
          <w:b/>
          <w:sz w:val="28"/>
          <w:szCs w:val="28"/>
        </w:rPr>
        <w:t>BIRMINGHAM SAILING CLUB</w:t>
      </w:r>
    </w:p>
    <w:p w14:paraId="40066494" w14:textId="77777777" w:rsidR="00F07B4B" w:rsidRDefault="00F07B4B" w:rsidP="00F07B4B">
      <w:pPr>
        <w:autoSpaceDE w:val="0"/>
        <w:rPr>
          <w:rFonts w:ascii="Arial" w:hAnsi="Arial" w:cs="Arial"/>
          <w:b/>
          <w:sz w:val="24"/>
          <w:szCs w:val="24"/>
        </w:rPr>
      </w:pPr>
    </w:p>
    <w:p w14:paraId="40CBF17C" w14:textId="6D307D5F" w:rsidR="00F07B4B" w:rsidRDefault="004B4995" w:rsidP="00F07B4B">
      <w:pPr>
        <w:autoSpaceDE w:val="0"/>
        <w:rPr>
          <w:rFonts w:ascii="Arial" w:hAnsi="Arial" w:cs="Arial"/>
        </w:rPr>
      </w:pPr>
      <w:r>
        <w:rPr>
          <w:rFonts w:ascii="Arial" w:hAnsi="Arial" w:cs="Arial"/>
          <w:b/>
          <w:sz w:val="24"/>
          <w:szCs w:val="24"/>
        </w:rPr>
        <w:t xml:space="preserve">Lodging: </w:t>
      </w:r>
      <w:r w:rsidR="001B669B">
        <w:rPr>
          <w:rFonts w:ascii="Arial" w:hAnsi="Arial" w:cs="Arial"/>
        </w:rPr>
        <w:t xml:space="preserve">BSC member homes may be available on a </w:t>
      </w:r>
      <w:r w:rsidR="005772CC">
        <w:rPr>
          <w:rFonts w:ascii="Arial" w:hAnsi="Arial" w:cs="Arial"/>
        </w:rPr>
        <w:t xml:space="preserve"> </w:t>
      </w:r>
      <w:r w:rsidR="005772CC">
        <w:rPr>
          <w:rFonts w:ascii="Arial" w:hAnsi="Arial" w:cs="Arial"/>
        </w:rPr>
        <w:t>limited</w:t>
      </w:r>
      <w:r w:rsidR="005772CC">
        <w:rPr>
          <w:rFonts w:ascii="Arial" w:hAnsi="Arial" w:cs="Arial"/>
        </w:rPr>
        <w:t xml:space="preserve"> First-Come-First </w:t>
      </w:r>
      <w:r w:rsidR="001B669B">
        <w:rPr>
          <w:rFonts w:ascii="Arial" w:hAnsi="Arial" w:cs="Arial"/>
        </w:rPr>
        <w:t xml:space="preserve">basis. </w:t>
      </w:r>
    </w:p>
    <w:p w14:paraId="0F087156" w14:textId="77777777" w:rsidR="004B4995" w:rsidRDefault="004B4995" w:rsidP="00F07B4B">
      <w:pPr>
        <w:autoSpaceDE w:val="0"/>
        <w:rPr>
          <w:rFonts w:ascii="Arial" w:hAnsi="Arial" w:cs="Arial"/>
          <w:b/>
          <w:sz w:val="24"/>
          <w:szCs w:val="24"/>
        </w:rPr>
      </w:pPr>
    </w:p>
    <w:p w14:paraId="716BB2EE" w14:textId="504D4E91" w:rsidR="00F07B4B" w:rsidRPr="0006192D" w:rsidRDefault="00F07B4B" w:rsidP="00F07B4B">
      <w:pPr>
        <w:autoSpaceDE w:val="0"/>
        <w:rPr>
          <w:rFonts w:ascii="Arial" w:hAnsi="Arial" w:cs="Arial"/>
        </w:rPr>
      </w:pPr>
      <w:r w:rsidRPr="0006192D">
        <w:rPr>
          <w:rFonts w:ascii="Arial" w:hAnsi="Arial" w:cs="Arial"/>
          <w:b/>
          <w:sz w:val="24"/>
          <w:szCs w:val="24"/>
        </w:rPr>
        <w:t>Hotels:</w:t>
      </w:r>
      <w:r>
        <w:rPr>
          <w:rFonts w:ascii="Arial" w:hAnsi="Arial" w:cs="Arial"/>
        </w:rPr>
        <w:t xml:space="preserve"> </w:t>
      </w:r>
      <w:r w:rsidRPr="00891894">
        <w:rPr>
          <w:rFonts w:ascii="Arial" w:hAnsi="Arial" w:cs="Arial"/>
        </w:rPr>
        <w:t>There are hotels within a twenty-minute drive of BSC.  Below are some of the nearest:</w:t>
      </w:r>
    </w:p>
    <w:p w14:paraId="4BBC50C4" w14:textId="1716A4F8" w:rsidR="00F07B4B" w:rsidRPr="00891894" w:rsidRDefault="00F07B4B" w:rsidP="00F07B4B">
      <w:pPr>
        <w:autoSpaceDE w:val="0"/>
        <w:rPr>
          <w:rFonts w:ascii="Arial" w:hAnsi="Arial" w:cs="Arial"/>
          <w:bCs/>
          <w:color w:val="000000"/>
        </w:rPr>
      </w:pPr>
      <w:r>
        <w:rPr>
          <w:rFonts w:ascii="Arial" w:hAnsi="Arial" w:cs="Arial"/>
          <w:bCs/>
          <w:color w:val="000000"/>
        </w:rPr>
        <w:tab/>
      </w:r>
      <w:r w:rsidRPr="00891894">
        <w:rPr>
          <w:rFonts w:ascii="Arial" w:hAnsi="Arial" w:cs="Arial"/>
          <w:bCs/>
          <w:color w:val="000000"/>
        </w:rPr>
        <w:t>Hampton Inn (on I</w:t>
      </w:r>
      <w:r>
        <w:rPr>
          <w:rFonts w:ascii="Arial" w:hAnsi="Arial" w:cs="Arial"/>
          <w:bCs/>
          <w:color w:val="000000"/>
        </w:rPr>
        <w:t>-</w:t>
      </w:r>
      <w:r w:rsidRPr="00891894">
        <w:rPr>
          <w:rFonts w:ascii="Arial" w:hAnsi="Arial" w:cs="Arial"/>
          <w:bCs/>
          <w:color w:val="000000"/>
        </w:rPr>
        <w:t>20)</w:t>
      </w:r>
      <w:r>
        <w:rPr>
          <w:rFonts w:ascii="Arial" w:hAnsi="Arial" w:cs="Arial"/>
          <w:bCs/>
          <w:color w:val="000000"/>
        </w:rPr>
        <w:tab/>
      </w:r>
      <w:r>
        <w:rPr>
          <w:rFonts w:ascii="Arial" w:hAnsi="Arial" w:cs="Arial"/>
          <w:bCs/>
          <w:color w:val="000000"/>
        </w:rPr>
        <w:tab/>
      </w:r>
      <w:r w:rsidR="005772CC">
        <w:rPr>
          <w:rFonts w:ascii="Arial" w:hAnsi="Arial" w:cs="Arial"/>
          <w:bCs/>
          <w:color w:val="000000"/>
        </w:rPr>
        <w:t xml:space="preserve">  </w:t>
      </w:r>
      <w:r w:rsidRPr="00891894">
        <w:rPr>
          <w:rFonts w:ascii="Arial" w:hAnsi="Arial" w:cs="Arial"/>
          <w:bCs/>
          <w:color w:val="000000"/>
        </w:rPr>
        <w:t>205-814-3000</w:t>
      </w:r>
    </w:p>
    <w:p w14:paraId="1273563C" w14:textId="19A90007" w:rsidR="00F07B4B" w:rsidRPr="00891894" w:rsidRDefault="00F07B4B" w:rsidP="00F07B4B">
      <w:pPr>
        <w:autoSpaceDE w:val="0"/>
        <w:rPr>
          <w:rFonts w:ascii="Arial" w:hAnsi="Arial" w:cs="Arial"/>
          <w:bCs/>
          <w:color w:val="000000"/>
        </w:rPr>
      </w:pPr>
      <w:r>
        <w:rPr>
          <w:rFonts w:ascii="Arial" w:hAnsi="Arial" w:cs="Arial"/>
          <w:bCs/>
          <w:color w:val="000000"/>
        </w:rPr>
        <w:tab/>
      </w:r>
      <w:r w:rsidRPr="00891894">
        <w:rPr>
          <w:rFonts w:ascii="Arial" w:hAnsi="Arial" w:cs="Arial"/>
          <w:bCs/>
          <w:color w:val="000000"/>
        </w:rPr>
        <w:t>Holiday Inn Express</w:t>
      </w:r>
      <w:r>
        <w:rPr>
          <w:rFonts w:ascii="Arial" w:hAnsi="Arial" w:cs="Arial"/>
          <w:bCs/>
          <w:color w:val="000000"/>
        </w:rPr>
        <w:t xml:space="preserve"> (on I-20)</w:t>
      </w:r>
      <w:r>
        <w:rPr>
          <w:rFonts w:ascii="Arial" w:hAnsi="Arial" w:cs="Arial"/>
          <w:bCs/>
          <w:color w:val="000000"/>
        </w:rPr>
        <w:tab/>
      </w:r>
      <w:r w:rsidR="005772CC">
        <w:rPr>
          <w:rFonts w:ascii="Arial" w:hAnsi="Arial" w:cs="Arial"/>
          <w:bCs/>
          <w:color w:val="000000"/>
        </w:rPr>
        <w:t xml:space="preserve">  </w:t>
      </w:r>
      <w:r w:rsidRPr="00891894">
        <w:rPr>
          <w:rFonts w:ascii="Arial" w:hAnsi="Arial" w:cs="Arial"/>
          <w:bCs/>
          <w:color w:val="000000"/>
        </w:rPr>
        <w:t>205-884-0047</w:t>
      </w:r>
    </w:p>
    <w:p w14:paraId="524C889B" w14:textId="68174521" w:rsidR="00B05830" w:rsidRDefault="00F07B4B" w:rsidP="00F07B4B">
      <w:pPr>
        <w:autoSpaceDE w:val="0"/>
        <w:rPr>
          <w:rFonts w:ascii="Arial" w:hAnsi="Arial" w:cs="Arial"/>
          <w:bCs/>
          <w:color w:val="000000"/>
        </w:rPr>
      </w:pPr>
      <w:r>
        <w:rPr>
          <w:rFonts w:ascii="Arial" w:hAnsi="Arial" w:cs="Arial"/>
          <w:bCs/>
          <w:color w:val="000000"/>
        </w:rPr>
        <w:tab/>
        <w:t>Comfort Suites (on I-20)</w:t>
      </w:r>
      <w:r>
        <w:rPr>
          <w:rFonts w:ascii="Arial" w:hAnsi="Arial" w:cs="Arial"/>
          <w:bCs/>
          <w:color w:val="000000"/>
        </w:rPr>
        <w:tab/>
      </w:r>
      <w:r>
        <w:rPr>
          <w:rFonts w:ascii="Arial" w:hAnsi="Arial" w:cs="Arial"/>
          <w:bCs/>
          <w:color w:val="000000"/>
        </w:rPr>
        <w:tab/>
      </w:r>
      <w:r w:rsidR="005772CC">
        <w:rPr>
          <w:rFonts w:ascii="Arial" w:hAnsi="Arial" w:cs="Arial"/>
          <w:bCs/>
          <w:color w:val="000000"/>
        </w:rPr>
        <w:t xml:space="preserve">  </w:t>
      </w:r>
      <w:r>
        <w:rPr>
          <w:rFonts w:ascii="Arial" w:hAnsi="Arial" w:cs="Arial"/>
          <w:bCs/>
          <w:color w:val="000000"/>
        </w:rPr>
        <w:t>205-729-6045</w:t>
      </w:r>
    </w:p>
    <w:p w14:paraId="4989ACA4" w14:textId="14621D42" w:rsidR="005772CC" w:rsidRPr="00F07B4B" w:rsidRDefault="005772CC" w:rsidP="00F07B4B">
      <w:pPr>
        <w:autoSpaceDE w:val="0"/>
        <w:rPr>
          <w:rFonts w:ascii="Arial" w:hAnsi="Arial" w:cs="Arial"/>
          <w:bCs/>
          <w:color w:val="000000"/>
        </w:rPr>
      </w:pPr>
      <w:r>
        <w:rPr>
          <w:rFonts w:ascii="Arial" w:hAnsi="Arial" w:cs="Arial"/>
          <w:bCs/>
          <w:color w:val="000000"/>
        </w:rPr>
        <w:t xml:space="preserve"> </w:t>
      </w:r>
      <w:r>
        <w:rPr>
          <w:rFonts w:ascii="Arial" w:hAnsi="Arial" w:cs="Arial"/>
          <w:bCs/>
          <w:color w:val="000000"/>
        </w:rPr>
        <w:tab/>
        <w:t xml:space="preserve">LakeFront Motel 4304 Martin St </w:t>
      </w:r>
      <w:r w:rsidR="00B1783B">
        <w:rPr>
          <w:rFonts w:ascii="Arial" w:hAnsi="Arial" w:cs="Arial"/>
          <w:bCs/>
          <w:color w:val="000000"/>
        </w:rPr>
        <w:t xml:space="preserve">  </w:t>
      </w:r>
      <w:r>
        <w:rPr>
          <w:rFonts w:ascii="Arial" w:hAnsi="Arial" w:cs="Arial"/>
          <w:bCs/>
          <w:color w:val="000000"/>
        </w:rPr>
        <w:t>205-338-3344</w:t>
      </w:r>
    </w:p>
    <w:p w14:paraId="4A921125" w14:textId="77777777" w:rsidR="0006192D" w:rsidRPr="0006192D" w:rsidRDefault="0006192D" w:rsidP="004B4995"/>
    <w:p w14:paraId="60A88697" w14:textId="7A8704CB" w:rsidR="00B2670C" w:rsidRPr="00891894" w:rsidRDefault="00B2670C">
      <w:pPr>
        <w:autoSpaceDE w:val="0"/>
        <w:rPr>
          <w:rFonts w:ascii="Arial" w:hAnsi="Arial" w:cs="Arial"/>
        </w:rPr>
      </w:pPr>
      <w:r w:rsidRPr="00891894">
        <w:rPr>
          <w:rFonts w:ascii="Arial" w:hAnsi="Arial" w:cs="Arial"/>
          <w:b/>
          <w:sz w:val="24"/>
          <w:szCs w:val="24"/>
        </w:rPr>
        <w:t>Camping &amp; Club Facilities:</w:t>
      </w:r>
      <w:r w:rsidRPr="00891894">
        <w:rPr>
          <w:rFonts w:ascii="Arial" w:hAnsi="Arial" w:cs="Arial"/>
        </w:rPr>
        <w:t xml:space="preserve">  Tent camping is available on Birmingham Sailing Club grounds. Shower facilities are available in the clubhouse. Grounds and clubhouse will be available on Friday afternoon. Please leave your pets at home.</w:t>
      </w:r>
    </w:p>
    <w:p w14:paraId="3C403A01" w14:textId="77777777" w:rsidR="00B2670C" w:rsidRPr="00891894" w:rsidRDefault="00B2670C">
      <w:pPr>
        <w:autoSpaceDE w:val="0"/>
        <w:rPr>
          <w:rFonts w:ascii="Arial" w:hAnsi="Arial" w:cs="Arial"/>
        </w:rPr>
      </w:pPr>
    </w:p>
    <w:p w14:paraId="71E6B954" w14:textId="77777777" w:rsidR="00A91AF3" w:rsidRDefault="00A91AF3" w:rsidP="00A91AF3">
      <w:pPr>
        <w:spacing w:before="100" w:after="40" w:line="320" w:lineRule="atLeast"/>
        <w:ind w:right="2685"/>
        <w:jc w:val="both"/>
        <w:rPr>
          <w:rFonts w:ascii="Arial" w:hAnsi="Arial" w:cs="Arial"/>
          <w:b/>
          <w:bCs/>
          <w:color w:val="000000"/>
          <w:sz w:val="24"/>
          <w:szCs w:val="24"/>
        </w:rPr>
      </w:pPr>
      <w:r w:rsidRPr="00891894">
        <w:rPr>
          <w:rFonts w:ascii="Arial" w:hAnsi="Arial" w:cs="Arial"/>
          <w:b/>
          <w:bCs/>
          <w:color w:val="000000"/>
          <w:sz w:val="24"/>
          <w:szCs w:val="24"/>
          <w:u w:val="single"/>
        </w:rPr>
        <w:t>Lo</w:t>
      </w:r>
      <w:r>
        <w:rPr>
          <w:rFonts w:ascii="Arial" w:hAnsi="Arial" w:cs="Arial"/>
          <w:b/>
          <w:bCs/>
          <w:color w:val="000000"/>
          <w:sz w:val="24"/>
          <w:szCs w:val="24"/>
          <w:u w:val="single"/>
        </w:rPr>
        <w:t>aner Boats</w:t>
      </w:r>
      <w:r w:rsidRPr="00891894">
        <w:rPr>
          <w:rFonts w:ascii="Arial" w:hAnsi="Arial" w:cs="Arial"/>
          <w:b/>
          <w:bCs/>
          <w:color w:val="000000"/>
          <w:sz w:val="24"/>
          <w:szCs w:val="24"/>
        </w:rPr>
        <w:t>:</w:t>
      </w:r>
    </w:p>
    <w:p w14:paraId="3B60C50D" w14:textId="656DA192" w:rsidR="00A91AF3" w:rsidRDefault="00A91AF3" w:rsidP="00A91AF3">
      <w:pPr>
        <w:autoSpaceDE w:val="0"/>
        <w:rPr>
          <w:rFonts w:ascii="Arial" w:hAnsi="Arial" w:cs="Arial"/>
          <w:bCs/>
          <w:color w:val="000000"/>
        </w:rPr>
      </w:pPr>
      <w:r>
        <w:rPr>
          <w:rFonts w:ascii="Arial" w:hAnsi="Arial" w:cs="Arial"/>
          <w:b/>
          <w:sz w:val="24"/>
          <w:szCs w:val="24"/>
        </w:rPr>
        <w:t>Need a Scot to Att</w:t>
      </w:r>
      <w:r w:rsidR="00033525">
        <w:rPr>
          <w:rFonts w:ascii="Arial" w:hAnsi="Arial" w:cs="Arial"/>
          <w:b/>
          <w:sz w:val="24"/>
          <w:szCs w:val="24"/>
        </w:rPr>
        <w:t>en</w:t>
      </w:r>
      <w:r>
        <w:rPr>
          <w:rFonts w:ascii="Arial" w:hAnsi="Arial" w:cs="Arial"/>
          <w:b/>
          <w:sz w:val="24"/>
          <w:szCs w:val="24"/>
        </w:rPr>
        <w:t>d</w:t>
      </w:r>
      <w:r w:rsidR="00033525">
        <w:rPr>
          <w:rFonts w:ascii="Arial" w:hAnsi="Arial" w:cs="Arial"/>
          <w:b/>
          <w:sz w:val="24"/>
          <w:szCs w:val="24"/>
        </w:rPr>
        <w:t xml:space="preserve">?  </w:t>
      </w:r>
      <w:r w:rsidRPr="0006192D">
        <w:rPr>
          <w:rFonts w:ascii="Arial" w:hAnsi="Arial" w:cs="Arial"/>
        </w:rPr>
        <w:t>There</w:t>
      </w:r>
      <w:r w:rsidR="00033525">
        <w:rPr>
          <w:rFonts w:ascii="Arial" w:hAnsi="Arial" w:cs="Arial"/>
        </w:rPr>
        <w:t xml:space="preserve"> may be</w:t>
      </w:r>
      <w:r w:rsidR="004D24E7">
        <w:rPr>
          <w:rFonts w:ascii="Arial" w:hAnsi="Arial" w:cs="Arial"/>
        </w:rPr>
        <w:t xml:space="preserve"> </w:t>
      </w:r>
      <w:r w:rsidR="00033525">
        <w:rPr>
          <w:rFonts w:ascii="Arial" w:hAnsi="Arial" w:cs="Arial"/>
        </w:rPr>
        <w:t>extra Scot</w:t>
      </w:r>
      <w:r w:rsidR="004D24E7">
        <w:rPr>
          <w:rFonts w:ascii="Arial" w:hAnsi="Arial" w:cs="Arial"/>
        </w:rPr>
        <w:t>s</w:t>
      </w:r>
      <w:r w:rsidR="00033525">
        <w:rPr>
          <w:rFonts w:ascii="Arial" w:hAnsi="Arial" w:cs="Arial"/>
        </w:rPr>
        <w:t xml:space="preserve"> available for loan if you don’t want to bring yours for the regatta.  First</w:t>
      </w:r>
      <w:r w:rsidR="00B1783B">
        <w:rPr>
          <w:rFonts w:ascii="Arial" w:hAnsi="Arial" w:cs="Arial"/>
        </w:rPr>
        <w:t>-</w:t>
      </w:r>
      <w:r w:rsidR="00033525">
        <w:rPr>
          <w:rFonts w:ascii="Arial" w:hAnsi="Arial" w:cs="Arial"/>
        </w:rPr>
        <w:t>Come-</w:t>
      </w:r>
      <w:r w:rsidR="00B1783B">
        <w:rPr>
          <w:rFonts w:ascii="Arial" w:hAnsi="Arial" w:cs="Arial"/>
        </w:rPr>
        <w:t>F</w:t>
      </w:r>
      <w:r w:rsidR="00033525">
        <w:rPr>
          <w:rFonts w:ascii="Arial" w:hAnsi="Arial" w:cs="Arial"/>
        </w:rPr>
        <w:t>irst Served for requests to borrow a boat.</w:t>
      </w:r>
    </w:p>
    <w:p w14:paraId="0A744F2E" w14:textId="77777777" w:rsidR="00A91AF3" w:rsidRPr="00891894" w:rsidRDefault="00A91AF3" w:rsidP="002E463A">
      <w:pPr>
        <w:autoSpaceDE w:val="0"/>
        <w:rPr>
          <w:rFonts w:ascii="Arial" w:hAnsi="Arial" w:cs="Arial"/>
          <w:bCs/>
          <w:color w:val="000000"/>
        </w:rPr>
      </w:pPr>
    </w:p>
    <w:p w14:paraId="2B0E47D1" w14:textId="77777777" w:rsidR="00B2670C" w:rsidRPr="00891894" w:rsidRDefault="00B2670C">
      <w:pPr>
        <w:spacing w:before="100" w:after="40" w:line="320" w:lineRule="atLeast"/>
        <w:ind w:right="2685"/>
        <w:jc w:val="both"/>
        <w:rPr>
          <w:rFonts w:ascii="Arial" w:hAnsi="Arial" w:cs="Arial"/>
          <w:b/>
          <w:bCs/>
          <w:color w:val="000000"/>
          <w:sz w:val="24"/>
          <w:szCs w:val="24"/>
          <w:u w:val="single"/>
        </w:rPr>
      </w:pPr>
      <w:r w:rsidRPr="00891894">
        <w:rPr>
          <w:rFonts w:ascii="Arial" w:hAnsi="Arial" w:cs="Arial"/>
          <w:b/>
          <w:bCs/>
          <w:color w:val="000000"/>
          <w:sz w:val="24"/>
          <w:szCs w:val="24"/>
          <w:u w:val="single"/>
        </w:rPr>
        <w:t>Physical Address:</w:t>
      </w:r>
    </w:p>
    <w:p w14:paraId="5DE5E7ED" w14:textId="77777777" w:rsidR="00B2670C" w:rsidRPr="00891894" w:rsidRDefault="00B2670C" w:rsidP="00891894">
      <w:pPr>
        <w:jc w:val="both"/>
        <w:rPr>
          <w:rFonts w:ascii="Arial" w:hAnsi="Arial" w:cs="Arial"/>
          <w:bCs/>
          <w:color w:val="000000"/>
        </w:rPr>
      </w:pPr>
      <w:r w:rsidRPr="00891894">
        <w:rPr>
          <w:rFonts w:ascii="Arial" w:hAnsi="Arial" w:cs="Arial"/>
          <w:bCs/>
          <w:color w:val="000000"/>
        </w:rPr>
        <w:t>Birmingham Sailing Club</w:t>
      </w:r>
    </w:p>
    <w:p w14:paraId="57FF687B" w14:textId="77777777" w:rsidR="00B2670C" w:rsidRPr="00891894" w:rsidRDefault="00B2670C" w:rsidP="00891894">
      <w:pPr>
        <w:jc w:val="both"/>
        <w:rPr>
          <w:rFonts w:ascii="Arial" w:hAnsi="Arial" w:cs="Arial"/>
          <w:bCs/>
          <w:color w:val="000000"/>
        </w:rPr>
      </w:pPr>
      <w:r w:rsidRPr="00891894">
        <w:rPr>
          <w:rFonts w:ascii="Arial" w:hAnsi="Arial" w:cs="Arial"/>
          <w:bCs/>
          <w:color w:val="000000"/>
        </w:rPr>
        <w:t>147 Merrill Road</w:t>
      </w:r>
    </w:p>
    <w:p w14:paraId="7C581A69" w14:textId="77777777" w:rsidR="00B2670C" w:rsidRPr="00891894" w:rsidRDefault="00B2670C" w:rsidP="00891894">
      <w:pPr>
        <w:jc w:val="both"/>
        <w:rPr>
          <w:rFonts w:ascii="Arial" w:hAnsi="Arial" w:cs="Arial"/>
          <w:bCs/>
          <w:color w:val="000000"/>
        </w:rPr>
      </w:pPr>
      <w:r w:rsidRPr="00891894">
        <w:rPr>
          <w:rFonts w:ascii="Arial" w:hAnsi="Arial" w:cs="Arial"/>
          <w:bCs/>
          <w:color w:val="000000"/>
        </w:rPr>
        <w:t>Vincent, AL 35178</w:t>
      </w:r>
    </w:p>
    <w:p w14:paraId="5AFA2547" w14:textId="77777777" w:rsidR="006E403B" w:rsidRPr="00891894" w:rsidRDefault="006E403B">
      <w:pPr>
        <w:autoSpaceDE w:val="0"/>
        <w:rPr>
          <w:rFonts w:ascii="Arial" w:hAnsi="Arial" w:cs="Arial"/>
          <w:b/>
          <w:bCs/>
          <w:color w:val="000000"/>
          <w:sz w:val="24"/>
          <w:szCs w:val="24"/>
          <w:u w:val="single"/>
        </w:rPr>
      </w:pPr>
    </w:p>
    <w:p w14:paraId="49750DCD" w14:textId="77777777" w:rsidR="00891894" w:rsidRDefault="00B2670C">
      <w:pPr>
        <w:autoSpaceDE w:val="0"/>
        <w:rPr>
          <w:rFonts w:ascii="Arial" w:hAnsi="Arial" w:cs="Arial"/>
          <w:bCs/>
          <w:color w:val="000000"/>
          <w:sz w:val="24"/>
          <w:szCs w:val="24"/>
        </w:rPr>
      </w:pPr>
      <w:r w:rsidRPr="00891894">
        <w:rPr>
          <w:rFonts w:ascii="Arial" w:hAnsi="Arial" w:cs="Arial"/>
          <w:b/>
          <w:bCs/>
          <w:color w:val="000000"/>
          <w:sz w:val="24"/>
          <w:szCs w:val="24"/>
          <w:u w:val="single"/>
        </w:rPr>
        <w:t>Website</w:t>
      </w:r>
      <w:r w:rsidRPr="00891894">
        <w:rPr>
          <w:rFonts w:ascii="Arial" w:hAnsi="Arial" w:cs="Arial"/>
          <w:bCs/>
          <w:color w:val="000000"/>
          <w:sz w:val="24"/>
          <w:szCs w:val="24"/>
        </w:rPr>
        <w:t xml:space="preserve">:  </w:t>
      </w:r>
    </w:p>
    <w:p w14:paraId="2A9F58BA" w14:textId="77777777" w:rsidR="00B2670C" w:rsidRPr="00891894" w:rsidRDefault="00000000">
      <w:pPr>
        <w:autoSpaceDE w:val="0"/>
        <w:rPr>
          <w:rFonts w:ascii="Arial" w:hAnsi="Arial" w:cs="Arial"/>
          <w:b/>
          <w:bCs/>
          <w:color w:val="000000"/>
          <w:sz w:val="22"/>
          <w:szCs w:val="22"/>
        </w:rPr>
      </w:pPr>
      <w:hyperlink r:id="rId11" w:history="1">
        <w:r w:rsidR="00B2670C" w:rsidRPr="00891894">
          <w:rPr>
            <w:rStyle w:val="Hyperlink"/>
            <w:rFonts w:ascii="Arial" w:hAnsi="Arial" w:cs="Arial"/>
          </w:rPr>
          <w:t>www.birminghamsailingclub.org</w:t>
        </w:r>
      </w:hyperlink>
    </w:p>
    <w:p w14:paraId="3E1B9696" w14:textId="77777777" w:rsidR="00B2670C" w:rsidRDefault="00B2670C">
      <w:pPr>
        <w:autoSpaceDE w:val="0"/>
        <w:rPr>
          <w:rFonts w:ascii="Arial" w:hAnsi="Arial" w:cs="Arial"/>
          <w:b/>
          <w:bCs/>
          <w:color w:val="000000"/>
          <w:sz w:val="22"/>
          <w:szCs w:val="22"/>
        </w:rPr>
      </w:pPr>
    </w:p>
    <w:p w14:paraId="436CC91D" w14:textId="77777777" w:rsidR="00E910F2" w:rsidRPr="00891894" w:rsidRDefault="00E910F2">
      <w:pPr>
        <w:autoSpaceDE w:val="0"/>
        <w:rPr>
          <w:rFonts w:ascii="Arial" w:hAnsi="Arial" w:cs="Arial"/>
          <w:b/>
          <w:bCs/>
          <w:color w:val="000000"/>
          <w:sz w:val="22"/>
          <w:szCs w:val="22"/>
        </w:rPr>
      </w:pPr>
    </w:p>
    <w:p w14:paraId="3F6C4875" w14:textId="77777777" w:rsidR="006E403B" w:rsidRDefault="006E403B">
      <w:pPr>
        <w:autoSpaceDE w:val="0"/>
        <w:rPr>
          <w:rFonts w:ascii="Arial" w:hAnsi="Arial" w:cs="Arial"/>
          <w:b/>
          <w:bCs/>
          <w:color w:val="000000"/>
          <w:sz w:val="24"/>
          <w:szCs w:val="28"/>
        </w:rPr>
      </w:pPr>
    </w:p>
    <w:p w14:paraId="38249210" w14:textId="77777777" w:rsidR="00675A0B" w:rsidRDefault="00675A0B">
      <w:pPr>
        <w:autoSpaceDE w:val="0"/>
        <w:rPr>
          <w:rFonts w:ascii="Arial" w:hAnsi="Arial" w:cs="Arial"/>
          <w:b/>
          <w:bCs/>
          <w:color w:val="000000"/>
          <w:sz w:val="24"/>
          <w:szCs w:val="28"/>
        </w:rPr>
      </w:pPr>
    </w:p>
    <w:p w14:paraId="6E043651" w14:textId="77777777" w:rsidR="00675A0B" w:rsidRDefault="00675A0B">
      <w:pPr>
        <w:autoSpaceDE w:val="0"/>
        <w:rPr>
          <w:rFonts w:ascii="Arial" w:hAnsi="Arial" w:cs="Arial"/>
          <w:b/>
          <w:bCs/>
          <w:color w:val="000000"/>
          <w:sz w:val="24"/>
          <w:szCs w:val="28"/>
        </w:rPr>
      </w:pPr>
    </w:p>
    <w:p w14:paraId="32A4BEB5" w14:textId="77777777" w:rsidR="00675A0B" w:rsidRPr="00891894" w:rsidRDefault="00675A0B">
      <w:pPr>
        <w:autoSpaceDE w:val="0"/>
        <w:rPr>
          <w:rFonts w:ascii="Arial" w:hAnsi="Arial" w:cs="Arial"/>
          <w:b/>
          <w:bCs/>
          <w:color w:val="000000"/>
          <w:sz w:val="24"/>
          <w:szCs w:val="28"/>
        </w:rPr>
      </w:pPr>
    </w:p>
    <w:p w14:paraId="7534F433" w14:textId="0C75983D" w:rsidR="00B2670C" w:rsidRDefault="00B2670C">
      <w:pPr>
        <w:autoSpaceDE w:val="0"/>
        <w:rPr>
          <w:rFonts w:ascii="Arial" w:hAnsi="Arial" w:cs="Arial"/>
          <w:b/>
          <w:bCs/>
          <w:color w:val="000000"/>
          <w:sz w:val="24"/>
          <w:szCs w:val="28"/>
        </w:rPr>
      </w:pPr>
      <w:r w:rsidRPr="00891894">
        <w:rPr>
          <w:rFonts w:ascii="Arial" w:hAnsi="Arial" w:cs="Arial"/>
          <w:b/>
          <w:bCs/>
          <w:color w:val="000000"/>
          <w:sz w:val="24"/>
          <w:szCs w:val="28"/>
        </w:rPr>
        <w:t>For additional information</w:t>
      </w:r>
      <w:r w:rsidR="00033525">
        <w:rPr>
          <w:rFonts w:ascii="Arial" w:hAnsi="Arial" w:cs="Arial"/>
          <w:b/>
          <w:bCs/>
          <w:color w:val="000000"/>
          <w:sz w:val="24"/>
          <w:szCs w:val="28"/>
        </w:rPr>
        <w:t>, special requests,</w:t>
      </w:r>
      <w:r w:rsidRPr="00891894">
        <w:rPr>
          <w:rFonts w:ascii="Arial" w:hAnsi="Arial" w:cs="Arial"/>
          <w:b/>
          <w:bCs/>
          <w:color w:val="000000"/>
          <w:sz w:val="24"/>
          <w:szCs w:val="28"/>
        </w:rPr>
        <w:t xml:space="preserve"> please contact </w:t>
      </w:r>
      <w:r w:rsidR="000E5985">
        <w:rPr>
          <w:rFonts w:ascii="Arial" w:hAnsi="Arial" w:cs="Arial"/>
          <w:b/>
          <w:bCs/>
          <w:color w:val="000000"/>
          <w:sz w:val="24"/>
          <w:szCs w:val="28"/>
        </w:rPr>
        <w:t>S</w:t>
      </w:r>
      <w:r w:rsidR="00581895">
        <w:rPr>
          <w:rFonts w:ascii="Arial" w:hAnsi="Arial" w:cs="Arial"/>
          <w:b/>
          <w:bCs/>
          <w:color w:val="000000"/>
          <w:sz w:val="24"/>
          <w:szCs w:val="28"/>
        </w:rPr>
        <w:t>ally Morriss</w:t>
      </w:r>
      <w:r w:rsidRPr="00891894">
        <w:rPr>
          <w:rFonts w:ascii="Arial" w:hAnsi="Arial" w:cs="Arial"/>
          <w:b/>
          <w:bCs/>
          <w:color w:val="000000"/>
          <w:sz w:val="24"/>
          <w:szCs w:val="28"/>
        </w:rPr>
        <w:t xml:space="preserve"> at the following:</w:t>
      </w:r>
    </w:p>
    <w:p w14:paraId="0A207026" w14:textId="77777777" w:rsidR="00961D97" w:rsidRPr="00891894" w:rsidRDefault="00961D97">
      <w:pPr>
        <w:autoSpaceDE w:val="0"/>
        <w:rPr>
          <w:rFonts w:ascii="Arial" w:hAnsi="Arial" w:cs="Arial"/>
          <w:b/>
          <w:bCs/>
          <w:color w:val="000000"/>
          <w:sz w:val="24"/>
          <w:szCs w:val="28"/>
        </w:rPr>
      </w:pPr>
    </w:p>
    <w:p w14:paraId="0B894F8D" w14:textId="30177BF0" w:rsidR="001759B5" w:rsidRPr="00891894" w:rsidRDefault="00581895" w:rsidP="001759B5">
      <w:pPr>
        <w:autoSpaceDE w:val="0"/>
        <w:rPr>
          <w:rFonts w:ascii="Arial" w:hAnsi="Arial" w:cs="Arial"/>
          <w:color w:val="000000"/>
          <w:sz w:val="24"/>
          <w:szCs w:val="28"/>
        </w:rPr>
      </w:pPr>
      <w:r>
        <w:rPr>
          <w:rFonts w:ascii="Arial" w:hAnsi="Arial" w:cs="Arial"/>
          <w:color w:val="000000"/>
          <w:sz w:val="24"/>
          <w:szCs w:val="28"/>
        </w:rPr>
        <w:t>205-306-4850</w:t>
      </w:r>
      <w:r w:rsidR="00B2670C" w:rsidRPr="00891894">
        <w:rPr>
          <w:rFonts w:ascii="Arial" w:hAnsi="Arial" w:cs="Arial"/>
          <w:color w:val="000000"/>
          <w:sz w:val="24"/>
          <w:szCs w:val="28"/>
        </w:rPr>
        <w:t xml:space="preserve">  </w:t>
      </w:r>
      <w:r w:rsidR="0006192D">
        <w:rPr>
          <w:rFonts w:ascii="Arial" w:hAnsi="Arial" w:cs="Arial"/>
          <w:color w:val="000000"/>
          <w:sz w:val="24"/>
          <w:szCs w:val="28"/>
        </w:rPr>
        <w:t>Cell</w:t>
      </w:r>
      <w:r w:rsidR="001759B5" w:rsidRPr="00891894">
        <w:rPr>
          <w:rFonts w:ascii="Arial" w:hAnsi="Arial" w:cs="Arial"/>
          <w:color w:val="000000"/>
          <w:sz w:val="24"/>
          <w:szCs w:val="28"/>
        </w:rPr>
        <w:t xml:space="preserve">     </w:t>
      </w:r>
      <w:r w:rsidR="001759B5" w:rsidRPr="00891894">
        <w:rPr>
          <w:rFonts w:ascii="Arial" w:hAnsi="Arial" w:cs="Arial"/>
          <w:color w:val="000000"/>
          <w:sz w:val="24"/>
          <w:szCs w:val="28"/>
        </w:rPr>
        <w:tab/>
      </w:r>
      <w:r w:rsidR="001759B5" w:rsidRPr="00891894">
        <w:rPr>
          <w:rFonts w:ascii="Arial" w:hAnsi="Arial" w:cs="Arial"/>
          <w:color w:val="000000"/>
          <w:sz w:val="24"/>
          <w:szCs w:val="28"/>
        </w:rPr>
        <w:tab/>
      </w:r>
      <w:r w:rsidR="001759B5" w:rsidRPr="00891894">
        <w:rPr>
          <w:rFonts w:ascii="Arial" w:hAnsi="Arial" w:cs="Arial"/>
          <w:color w:val="000000"/>
          <w:sz w:val="24"/>
          <w:szCs w:val="28"/>
        </w:rPr>
        <w:tab/>
        <w:t xml:space="preserve">Email: </w:t>
      </w:r>
      <w:r>
        <w:rPr>
          <w:rFonts w:ascii="Arial" w:hAnsi="Arial" w:cs="Arial"/>
          <w:color w:val="000000"/>
          <w:sz w:val="24"/>
          <w:szCs w:val="28"/>
        </w:rPr>
        <w:t>sjmorriss@yahoo.com</w:t>
      </w:r>
    </w:p>
    <w:p w14:paraId="2DBD93FD" w14:textId="77777777" w:rsidR="006E403B" w:rsidRDefault="006E403B">
      <w:pPr>
        <w:spacing w:before="100" w:after="100" w:line="312" w:lineRule="auto"/>
        <w:ind w:left="1440"/>
        <w:rPr>
          <w:noProof/>
          <w:lang w:eastAsia="en-US"/>
        </w:rPr>
      </w:pPr>
    </w:p>
    <w:p w14:paraId="5CE31A7D" w14:textId="77777777" w:rsidR="00B2670C" w:rsidRDefault="00B2670C" w:rsidP="004E5CD2">
      <w:pPr>
        <w:spacing w:before="100" w:after="100" w:line="312" w:lineRule="auto"/>
        <w:ind w:left="-270"/>
        <w:jc w:val="center"/>
        <w:rPr>
          <w:color w:val="000000"/>
        </w:rPr>
      </w:pPr>
    </w:p>
    <w:sectPr w:rsidR="00B2670C" w:rsidSect="00B2670C">
      <w:headerReference w:type="default" r:id="rId12"/>
      <w:pgSz w:w="12240" w:h="15840"/>
      <w:pgMar w:top="776" w:right="1440" w:bottom="720" w:left="144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92F9" w14:textId="77777777" w:rsidR="00AB4B21" w:rsidRDefault="00AB4B21">
      <w:r>
        <w:separator/>
      </w:r>
    </w:p>
  </w:endnote>
  <w:endnote w:type="continuationSeparator" w:id="0">
    <w:p w14:paraId="2BE6323A" w14:textId="77777777" w:rsidR="00AB4B21" w:rsidRDefault="00AB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JFKNHF+TimesNewRoman">
    <w:altName w:val="Times New Roman"/>
    <w:panose1 w:val="00000000000000000000"/>
    <w:charset w:val="00"/>
    <w:family w:val="roman"/>
    <w:notTrueType/>
    <w:pitch w:val="default"/>
    <w:sig w:usb0="00000003" w:usb1="00000000" w:usb2="00000000" w:usb3="00000000" w:csb0="00000001" w:csb1="00000000"/>
  </w:font>
  <w:font w:name="Calisto MT">
    <w:altName w:val="Calisto MT"/>
    <w:panose1 w:val="02040603050505030304"/>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3A56" w14:textId="77777777" w:rsidR="00AB4B21" w:rsidRDefault="00AB4B21">
      <w:r>
        <w:separator/>
      </w:r>
    </w:p>
  </w:footnote>
  <w:footnote w:type="continuationSeparator" w:id="0">
    <w:p w14:paraId="25E775E3" w14:textId="77777777" w:rsidR="00AB4B21" w:rsidRDefault="00AB4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0674" w14:textId="77777777" w:rsidR="00B2670C" w:rsidRDefault="00B2670C">
    <w:pPr>
      <w:pStyle w:val="Heading3"/>
    </w:pPr>
    <w:r>
      <w:t>Notice of Race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8A92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30C0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7ED0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4A2D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5EE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203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264A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DCAE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EA1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0E0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rPr>
        <w:rFonts w:cs="Times New Roman"/>
      </w:rPr>
    </w:lvl>
  </w:abstractNum>
  <w:abstractNum w:abstractNumId="1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rPr>
        <w:rFonts w:cs="Times New Roman"/>
      </w:rPr>
    </w:lvl>
  </w:abstractNum>
  <w:abstractNum w:abstractNumId="1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rPr>
        <w:rFonts w:cs="Times New Roman"/>
      </w:rPr>
    </w:lvl>
  </w:abstractNum>
  <w:abstractNum w:abstractNumId="14" w15:restartNumberingAfterBreak="0">
    <w:nsid w:val="00000005"/>
    <w:multiLevelType w:val="singleLevel"/>
    <w:tmpl w:val="00000005"/>
    <w:name w:val="WW8Num4"/>
    <w:lvl w:ilvl="0">
      <w:start w:val="1"/>
      <w:numFmt w:val="decimal"/>
      <w:pStyle w:val="ListNumber2"/>
      <w:lvlText w:val="%1."/>
      <w:lvlJc w:val="left"/>
      <w:pPr>
        <w:tabs>
          <w:tab w:val="num" w:pos="720"/>
        </w:tabs>
        <w:ind w:left="720" w:hanging="360"/>
      </w:pPr>
      <w:rPr>
        <w:rFonts w:cs="Times New Roman"/>
      </w:rPr>
    </w:lvl>
  </w:abstractNum>
  <w:abstractNum w:abstractNumId="15" w15:restartNumberingAfterBreak="0">
    <w:nsid w:val="00000006"/>
    <w:multiLevelType w:val="singleLevel"/>
    <w:tmpl w:val="00000006"/>
    <w:name w:val="WW8Num5"/>
    <w:lvl w:ilvl="0">
      <w:start w:val="1"/>
      <w:numFmt w:val="bullet"/>
      <w:pStyle w:val="ListBullet5"/>
      <w:lvlText w:val=""/>
      <w:lvlJc w:val="left"/>
      <w:pPr>
        <w:tabs>
          <w:tab w:val="num" w:pos="1800"/>
        </w:tabs>
        <w:ind w:left="1800" w:hanging="360"/>
      </w:pPr>
      <w:rPr>
        <w:rFonts w:ascii="Symbol" w:hAnsi="Symbol"/>
      </w:rPr>
    </w:lvl>
  </w:abstractNum>
  <w:abstractNum w:abstractNumId="16" w15:restartNumberingAfterBreak="0">
    <w:nsid w:val="00000007"/>
    <w:multiLevelType w:val="singleLevel"/>
    <w:tmpl w:val="00000007"/>
    <w:name w:val="WW8Num6"/>
    <w:lvl w:ilvl="0">
      <w:start w:val="1"/>
      <w:numFmt w:val="bullet"/>
      <w:pStyle w:val="ListBullet4"/>
      <w:lvlText w:val=""/>
      <w:lvlJc w:val="left"/>
      <w:pPr>
        <w:tabs>
          <w:tab w:val="num" w:pos="1440"/>
        </w:tabs>
        <w:ind w:left="1440" w:hanging="360"/>
      </w:pPr>
      <w:rPr>
        <w:rFonts w:ascii="Symbol" w:hAnsi="Symbol"/>
      </w:rPr>
    </w:lvl>
  </w:abstractNum>
  <w:abstractNum w:abstractNumId="17" w15:restartNumberingAfterBreak="0">
    <w:nsid w:val="00000008"/>
    <w:multiLevelType w:val="singleLevel"/>
    <w:tmpl w:val="00000008"/>
    <w:name w:val="WW8Num7"/>
    <w:lvl w:ilvl="0">
      <w:start w:val="1"/>
      <w:numFmt w:val="bullet"/>
      <w:pStyle w:val="ListBullet3"/>
      <w:lvlText w:val=""/>
      <w:lvlJc w:val="left"/>
      <w:pPr>
        <w:tabs>
          <w:tab w:val="num" w:pos="1080"/>
        </w:tabs>
        <w:ind w:left="1080" w:hanging="360"/>
      </w:pPr>
      <w:rPr>
        <w:rFonts w:ascii="Symbol" w:hAnsi="Symbol"/>
      </w:rPr>
    </w:lvl>
  </w:abstractNum>
  <w:abstractNum w:abstractNumId="18" w15:restartNumberingAfterBreak="0">
    <w:nsid w:val="00000009"/>
    <w:multiLevelType w:val="singleLevel"/>
    <w:tmpl w:val="00000009"/>
    <w:name w:val="WW8Num8"/>
    <w:lvl w:ilvl="0">
      <w:start w:val="1"/>
      <w:numFmt w:val="bullet"/>
      <w:pStyle w:val="ListBullet2"/>
      <w:lvlText w:val=""/>
      <w:lvlJc w:val="left"/>
      <w:pPr>
        <w:tabs>
          <w:tab w:val="num" w:pos="720"/>
        </w:tabs>
        <w:ind w:left="720" w:hanging="360"/>
      </w:pPr>
      <w:rPr>
        <w:rFonts w:ascii="Symbol" w:hAnsi="Symbol"/>
      </w:rPr>
    </w:lvl>
  </w:abstractNum>
  <w:abstractNum w:abstractNumId="19" w15:restartNumberingAfterBreak="0">
    <w:nsid w:val="0000000A"/>
    <w:multiLevelType w:val="singleLevel"/>
    <w:tmpl w:val="0000000A"/>
    <w:name w:val="WW8Num9"/>
    <w:lvl w:ilvl="0">
      <w:start w:val="1"/>
      <w:numFmt w:val="decimal"/>
      <w:pStyle w:val="ListNumber"/>
      <w:lvlText w:val="%1."/>
      <w:lvlJc w:val="left"/>
      <w:pPr>
        <w:tabs>
          <w:tab w:val="num" w:pos="360"/>
        </w:tabs>
        <w:ind w:left="360" w:hanging="360"/>
      </w:pPr>
      <w:rPr>
        <w:rFonts w:cs="Times New Roman"/>
      </w:rPr>
    </w:lvl>
  </w:abstractNum>
  <w:abstractNum w:abstractNumId="20" w15:restartNumberingAfterBreak="0">
    <w:nsid w:val="0000000B"/>
    <w:multiLevelType w:val="singleLevel"/>
    <w:tmpl w:val="0000000B"/>
    <w:name w:val="WW8Num10"/>
    <w:lvl w:ilvl="0">
      <w:start w:val="1"/>
      <w:numFmt w:val="bullet"/>
      <w:pStyle w:val="ListBullet"/>
      <w:lvlText w:val=""/>
      <w:lvlJc w:val="left"/>
      <w:pPr>
        <w:tabs>
          <w:tab w:val="num" w:pos="360"/>
        </w:tabs>
        <w:ind w:left="360" w:hanging="360"/>
      </w:pPr>
      <w:rPr>
        <w:rFonts w:ascii="Symbol" w:hAnsi="Symbol"/>
      </w:rPr>
    </w:lvl>
  </w:abstractNum>
  <w:abstractNum w:abstractNumId="21" w15:restartNumberingAfterBreak="0">
    <w:nsid w:val="0000000C"/>
    <w:multiLevelType w:val="singleLevel"/>
    <w:tmpl w:val="0000000C"/>
    <w:name w:val="WW8Num14"/>
    <w:lvl w:ilvl="0">
      <w:start w:val="1"/>
      <w:numFmt w:val="bullet"/>
      <w:lvlText w:val=""/>
      <w:lvlJc w:val="left"/>
      <w:pPr>
        <w:tabs>
          <w:tab w:val="num" w:pos="0"/>
        </w:tabs>
        <w:ind w:left="1080" w:hanging="360"/>
      </w:pPr>
      <w:rPr>
        <w:rFonts w:ascii="Symbol" w:hAnsi="Symbol"/>
      </w:rPr>
    </w:lvl>
  </w:abstractNum>
  <w:abstractNum w:abstractNumId="22" w15:restartNumberingAfterBreak="0">
    <w:nsid w:val="0000000D"/>
    <w:multiLevelType w:val="singleLevel"/>
    <w:tmpl w:val="0000000D"/>
    <w:name w:val="WW8Num18"/>
    <w:lvl w:ilvl="0">
      <w:start w:val="1"/>
      <w:numFmt w:val="bullet"/>
      <w:lvlText w:val=""/>
      <w:lvlJc w:val="left"/>
      <w:pPr>
        <w:tabs>
          <w:tab w:val="num" w:pos="0"/>
        </w:tabs>
        <w:ind w:left="1080" w:hanging="360"/>
      </w:pPr>
      <w:rPr>
        <w:rFonts w:ascii="Symbol" w:hAnsi="Symbol"/>
      </w:rPr>
    </w:lvl>
  </w:abstractNum>
  <w:num w:numId="1" w16cid:durableId="275144402">
    <w:abstractNumId w:val="9"/>
  </w:num>
  <w:num w:numId="2" w16cid:durableId="905336257">
    <w:abstractNumId w:val="7"/>
  </w:num>
  <w:num w:numId="3" w16cid:durableId="1150826329">
    <w:abstractNumId w:val="6"/>
  </w:num>
  <w:num w:numId="4" w16cid:durableId="2058040986">
    <w:abstractNumId w:val="5"/>
  </w:num>
  <w:num w:numId="5" w16cid:durableId="987980953">
    <w:abstractNumId w:val="4"/>
  </w:num>
  <w:num w:numId="6" w16cid:durableId="1771664263">
    <w:abstractNumId w:val="8"/>
  </w:num>
  <w:num w:numId="7" w16cid:durableId="955873347">
    <w:abstractNumId w:val="3"/>
  </w:num>
  <w:num w:numId="8" w16cid:durableId="1190073228">
    <w:abstractNumId w:val="2"/>
  </w:num>
  <w:num w:numId="9" w16cid:durableId="39014528">
    <w:abstractNumId w:val="1"/>
  </w:num>
  <w:num w:numId="10" w16cid:durableId="357436504">
    <w:abstractNumId w:val="0"/>
  </w:num>
  <w:num w:numId="11" w16cid:durableId="108555377">
    <w:abstractNumId w:val="10"/>
  </w:num>
  <w:num w:numId="12" w16cid:durableId="1782918774">
    <w:abstractNumId w:val="11"/>
  </w:num>
  <w:num w:numId="13" w16cid:durableId="1216164423">
    <w:abstractNumId w:val="12"/>
  </w:num>
  <w:num w:numId="14" w16cid:durableId="956302856">
    <w:abstractNumId w:val="13"/>
  </w:num>
  <w:num w:numId="15" w16cid:durableId="1690259547">
    <w:abstractNumId w:val="14"/>
  </w:num>
  <w:num w:numId="16" w16cid:durableId="1793401046">
    <w:abstractNumId w:val="15"/>
  </w:num>
  <w:num w:numId="17" w16cid:durableId="1406489782">
    <w:abstractNumId w:val="16"/>
  </w:num>
  <w:num w:numId="18" w16cid:durableId="413010621">
    <w:abstractNumId w:val="17"/>
  </w:num>
  <w:num w:numId="19" w16cid:durableId="427316841">
    <w:abstractNumId w:val="18"/>
  </w:num>
  <w:num w:numId="20" w16cid:durableId="559942146">
    <w:abstractNumId w:val="19"/>
  </w:num>
  <w:num w:numId="21" w16cid:durableId="318387694">
    <w:abstractNumId w:val="20"/>
  </w:num>
  <w:num w:numId="22" w16cid:durableId="489177151">
    <w:abstractNumId w:val="21"/>
  </w:num>
  <w:num w:numId="23" w16cid:durableId="7094541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53"/>
    <w:rsid w:val="0000348F"/>
    <w:rsid w:val="000210F6"/>
    <w:rsid w:val="00033525"/>
    <w:rsid w:val="0006192D"/>
    <w:rsid w:val="00071413"/>
    <w:rsid w:val="00080BD0"/>
    <w:rsid w:val="00086D08"/>
    <w:rsid w:val="000A43BA"/>
    <w:rsid w:val="000B2873"/>
    <w:rsid w:val="000C295B"/>
    <w:rsid w:val="000D2CA5"/>
    <w:rsid w:val="000E1966"/>
    <w:rsid w:val="000E3C84"/>
    <w:rsid w:val="000E5985"/>
    <w:rsid w:val="000E6DAD"/>
    <w:rsid w:val="000F0A66"/>
    <w:rsid w:val="000F1A8B"/>
    <w:rsid w:val="00116A55"/>
    <w:rsid w:val="0012084E"/>
    <w:rsid w:val="00124553"/>
    <w:rsid w:val="00124FC5"/>
    <w:rsid w:val="0013509D"/>
    <w:rsid w:val="00140EA7"/>
    <w:rsid w:val="00152069"/>
    <w:rsid w:val="001759B5"/>
    <w:rsid w:val="00196937"/>
    <w:rsid w:val="001B669B"/>
    <w:rsid w:val="001D143D"/>
    <w:rsid w:val="001E1745"/>
    <w:rsid w:val="001E3435"/>
    <w:rsid w:val="001F7EE3"/>
    <w:rsid w:val="00231D37"/>
    <w:rsid w:val="002333E6"/>
    <w:rsid w:val="00274D32"/>
    <w:rsid w:val="00283F46"/>
    <w:rsid w:val="002A21E0"/>
    <w:rsid w:val="002B0612"/>
    <w:rsid w:val="002B3059"/>
    <w:rsid w:val="002E1389"/>
    <w:rsid w:val="002E155A"/>
    <w:rsid w:val="002E463A"/>
    <w:rsid w:val="002E5FEE"/>
    <w:rsid w:val="002F673F"/>
    <w:rsid w:val="003007FC"/>
    <w:rsid w:val="003038DD"/>
    <w:rsid w:val="003057D0"/>
    <w:rsid w:val="0033025A"/>
    <w:rsid w:val="0033034B"/>
    <w:rsid w:val="00383D28"/>
    <w:rsid w:val="003B4336"/>
    <w:rsid w:val="003B69AA"/>
    <w:rsid w:val="003E2925"/>
    <w:rsid w:val="0040420C"/>
    <w:rsid w:val="00410362"/>
    <w:rsid w:val="00411136"/>
    <w:rsid w:val="004156C3"/>
    <w:rsid w:val="0041744F"/>
    <w:rsid w:val="0043446E"/>
    <w:rsid w:val="00467F7F"/>
    <w:rsid w:val="00471C3D"/>
    <w:rsid w:val="00477541"/>
    <w:rsid w:val="00477C74"/>
    <w:rsid w:val="004800C3"/>
    <w:rsid w:val="004A4F41"/>
    <w:rsid w:val="004B4995"/>
    <w:rsid w:val="004C001F"/>
    <w:rsid w:val="004C31DD"/>
    <w:rsid w:val="004D24E7"/>
    <w:rsid w:val="004E5CD2"/>
    <w:rsid w:val="004E7CB7"/>
    <w:rsid w:val="004E7E67"/>
    <w:rsid w:val="004F09A1"/>
    <w:rsid w:val="004F101A"/>
    <w:rsid w:val="004F20DD"/>
    <w:rsid w:val="00522EF4"/>
    <w:rsid w:val="00540E25"/>
    <w:rsid w:val="005467BD"/>
    <w:rsid w:val="005502AF"/>
    <w:rsid w:val="00575A55"/>
    <w:rsid w:val="005772CC"/>
    <w:rsid w:val="00581895"/>
    <w:rsid w:val="0058540F"/>
    <w:rsid w:val="005B2E3C"/>
    <w:rsid w:val="005C2414"/>
    <w:rsid w:val="005D47BC"/>
    <w:rsid w:val="005D7008"/>
    <w:rsid w:val="005E68A9"/>
    <w:rsid w:val="00644D69"/>
    <w:rsid w:val="00646320"/>
    <w:rsid w:val="00675A0B"/>
    <w:rsid w:val="00675ABB"/>
    <w:rsid w:val="00682F8D"/>
    <w:rsid w:val="006859C6"/>
    <w:rsid w:val="006C1482"/>
    <w:rsid w:val="006C4DE6"/>
    <w:rsid w:val="006D296D"/>
    <w:rsid w:val="006E1202"/>
    <w:rsid w:val="006E403B"/>
    <w:rsid w:val="006F6262"/>
    <w:rsid w:val="00710474"/>
    <w:rsid w:val="0071255A"/>
    <w:rsid w:val="0073455B"/>
    <w:rsid w:val="00734B65"/>
    <w:rsid w:val="0075306F"/>
    <w:rsid w:val="00776E6E"/>
    <w:rsid w:val="007B4CE5"/>
    <w:rsid w:val="007B4E98"/>
    <w:rsid w:val="007B4ED0"/>
    <w:rsid w:val="007C42F5"/>
    <w:rsid w:val="007C7330"/>
    <w:rsid w:val="007E052D"/>
    <w:rsid w:val="007E0C26"/>
    <w:rsid w:val="00804CE8"/>
    <w:rsid w:val="00810C4E"/>
    <w:rsid w:val="00855A39"/>
    <w:rsid w:val="00891894"/>
    <w:rsid w:val="008D73A3"/>
    <w:rsid w:val="008F57E9"/>
    <w:rsid w:val="00957437"/>
    <w:rsid w:val="00961D97"/>
    <w:rsid w:val="00962886"/>
    <w:rsid w:val="0096306F"/>
    <w:rsid w:val="00963784"/>
    <w:rsid w:val="00977345"/>
    <w:rsid w:val="00977977"/>
    <w:rsid w:val="009A1840"/>
    <w:rsid w:val="009A7013"/>
    <w:rsid w:val="009C08DC"/>
    <w:rsid w:val="009C3B88"/>
    <w:rsid w:val="009D55DB"/>
    <w:rsid w:val="009F3ED1"/>
    <w:rsid w:val="00A04C80"/>
    <w:rsid w:val="00A158C0"/>
    <w:rsid w:val="00A2525C"/>
    <w:rsid w:val="00A470CC"/>
    <w:rsid w:val="00A4797C"/>
    <w:rsid w:val="00A5109D"/>
    <w:rsid w:val="00A63D66"/>
    <w:rsid w:val="00A91AF3"/>
    <w:rsid w:val="00AA7ABB"/>
    <w:rsid w:val="00AB0F1D"/>
    <w:rsid w:val="00AB4B21"/>
    <w:rsid w:val="00AB7FA3"/>
    <w:rsid w:val="00AC1B83"/>
    <w:rsid w:val="00AC698E"/>
    <w:rsid w:val="00AE176F"/>
    <w:rsid w:val="00AE1986"/>
    <w:rsid w:val="00B05830"/>
    <w:rsid w:val="00B11039"/>
    <w:rsid w:val="00B1783B"/>
    <w:rsid w:val="00B2670C"/>
    <w:rsid w:val="00B320B4"/>
    <w:rsid w:val="00BE0F37"/>
    <w:rsid w:val="00BE1B11"/>
    <w:rsid w:val="00BF0217"/>
    <w:rsid w:val="00BF038D"/>
    <w:rsid w:val="00BF14DF"/>
    <w:rsid w:val="00C0259E"/>
    <w:rsid w:val="00C35598"/>
    <w:rsid w:val="00C40840"/>
    <w:rsid w:val="00C52358"/>
    <w:rsid w:val="00C63F50"/>
    <w:rsid w:val="00C66CDD"/>
    <w:rsid w:val="00C71FA5"/>
    <w:rsid w:val="00C940F6"/>
    <w:rsid w:val="00CA6800"/>
    <w:rsid w:val="00CE445D"/>
    <w:rsid w:val="00D01DA7"/>
    <w:rsid w:val="00D16329"/>
    <w:rsid w:val="00D2040A"/>
    <w:rsid w:val="00D23704"/>
    <w:rsid w:val="00D40EA1"/>
    <w:rsid w:val="00D4290F"/>
    <w:rsid w:val="00D52C7A"/>
    <w:rsid w:val="00D73C53"/>
    <w:rsid w:val="00DC6DB5"/>
    <w:rsid w:val="00DD3A24"/>
    <w:rsid w:val="00DD4482"/>
    <w:rsid w:val="00DE5D2B"/>
    <w:rsid w:val="00DE71FA"/>
    <w:rsid w:val="00E02CB8"/>
    <w:rsid w:val="00E17215"/>
    <w:rsid w:val="00E22271"/>
    <w:rsid w:val="00E31AC6"/>
    <w:rsid w:val="00E32A29"/>
    <w:rsid w:val="00E724A1"/>
    <w:rsid w:val="00E910F2"/>
    <w:rsid w:val="00E97F54"/>
    <w:rsid w:val="00EB302F"/>
    <w:rsid w:val="00EC510F"/>
    <w:rsid w:val="00EE34C0"/>
    <w:rsid w:val="00F03CF3"/>
    <w:rsid w:val="00F07A6A"/>
    <w:rsid w:val="00F07B4B"/>
    <w:rsid w:val="00F318C7"/>
    <w:rsid w:val="00F77C86"/>
    <w:rsid w:val="00FA068B"/>
    <w:rsid w:val="00FB69DD"/>
    <w:rsid w:val="00FC484B"/>
    <w:rsid w:val="00FC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10AEA"/>
  <w15:chartTrackingRefBased/>
  <w15:docId w15:val="{AD3E4E68-08DD-459A-B6D3-2F9768CD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link w:val="Heading1Char"/>
    <w:uiPriority w:val="9"/>
    <w:qFormat/>
    <w:pPr>
      <w:keepNext/>
      <w:numPr>
        <w:numId w:val="11"/>
      </w:numPr>
      <w:spacing w:before="240" w:after="60"/>
      <w:jc w:val="center"/>
      <w:outlineLvl w:val="0"/>
    </w:pPr>
    <w:rPr>
      <w:rFonts w:ascii="Arial" w:hAnsi="Arial"/>
      <w:b/>
      <w:kern w:val="1"/>
      <w:sz w:val="28"/>
      <w:lang w:val="x-none"/>
    </w:rPr>
  </w:style>
  <w:style w:type="paragraph" w:styleId="Heading2">
    <w:name w:val="heading 2"/>
    <w:basedOn w:val="Normal"/>
    <w:next w:val="Normal"/>
    <w:link w:val="Heading2Char"/>
    <w:uiPriority w:val="9"/>
    <w:qFormat/>
    <w:pPr>
      <w:keepNext/>
      <w:numPr>
        <w:ilvl w:val="1"/>
        <w:numId w:val="11"/>
      </w:numPr>
      <w:spacing w:before="240" w:after="60"/>
      <w:outlineLvl w:val="1"/>
    </w:pPr>
    <w:rPr>
      <w:rFonts w:ascii="Arial" w:hAnsi="Arial"/>
      <w:b/>
      <w:i/>
      <w:sz w:val="24"/>
      <w:lang w:val="x-none"/>
    </w:rPr>
  </w:style>
  <w:style w:type="paragraph" w:styleId="Heading3">
    <w:name w:val="heading 3"/>
    <w:basedOn w:val="Normal"/>
    <w:next w:val="Normal"/>
    <w:link w:val="Heading3Char"/>
    <w:uiPriority w:val="9"/>
    <w:qFormat/>
    <w:pPr>
      <w:keepNext/>
      <w:numPr>
        <w:ilvl w:val="2"/>
        <w:numId w:val="11"/>
      </w:numPr>
      <w:jc w:val="center"/>
      <w:outlineLvl w:val="2"/>
    </w:pPr>
    <w:rPr>
      <w:rFonts w:ascii="Arial" w:hAnsi="Arial"/>
      <w:sz w:val="28"/>
      <w:lang w:val="x-none"/>
    </w:rPr>
  </w:style>
  <w:style w:type="paragraph" w:styleId="Heading4">
    <w:name w:val="heading 4"/>
    <w:basedOn w:val="Normal"/>
    <w:next w:val="Normal"/>
    <w:link w:val="Heading4Char"/>
    <w:uiPriority w:val="9"/>
    <w:qFormat/>
    <w:pPr>
      <w:keepNext/>
      <w:numPr>
        <w:ilvl w:val="3"/>
        <w:numId w:val="11"/>
      </w:numPr>
      <w:spacing w:before="240" w:after="60"/>
      <w:outlineLvl w:val="3"/>
    </w:pPr>
    <w:rPr>
      <w:rFonts w:ascii="Arial" w:hAnsi="Arial"/>
      <w:b/>
      <w:sz w:val="24"/>
      <w:lang w:val="x-none"/>
    </w:rPr>
  </w:style>
  <w:style w:type="paragraph" w:styleId="Heading5">
    <w:name w:val="heading 5"/>
    <w:basedOn w:val="Normal"/>
    <w:next w:val="Normal"/>
    <w:link w:val="Heading5Char"/>
    <w:uiPriority w:val="9"/>
    <w:qFormat/>
    <w:pPr>
      <w:numPr>
        <w:ilvl w:val="4"/>
        <w:numId w:val="11"/>
      </w:numPr>
      <w:spacing w:before="240" w:after="60"/>
      <w:outlineLvl w:val="4"/>
    </w:pPr>
    <w:rPr>
      <w:sz w:val="22"/>
      <w:lang w:val="x-none"/>
    </w:rPr>
  </w:style>
  <w:style w:type="paragraph" w:styleId="Heading6">
    <w:name w:val="heading 6"/>
    <w:basedOn w:val="Normal"/>
    <w:next w:val="Normal"/>
    <w:link w:val="Heading6Char"/>
    <w:uiPriority w:val="9"/>
    <w:qFormat/>
    <w:pPr>
      <w:numPr>
        <w:ilvl w:val="5"/>
        <w:numId w:val="11"/>
      </w:numPr>
      <w:spacing w:before="240" w:after="60"/>
      <w:outlineLvl w:val="5"/>
    </w:pPr>
    <w:rPr>
      <w:i/>
      <w:sz w:val="22"/>
      <w:lang w:val="x-none"/>
    </w:rPr>
  </w:style>
  <w:style w:type="paragraph" w:styleId="Heading7">
    <w:name w:val="heading 7"/>
    <w:basedOn w:val="Normal"/>
    <w:next w:val="Normal"/>
    <w:link w:val="Heading7Char"/>
    <w:uiPriority w:val="9"/>
    <w:qFormat/>
    <w:pPr>
      <w:numPr>
        <w:ilvl w:val="6"/>
        <w:numId w:val="11"/>
      </w:numPr>
      <w:spacing w:before="240" w:after="60"/>
      <w:outlineLvl w:val="6"/>
    </w:pPr>
    <w:rPr>
      <w:rFonts w:ascii="Arial" w:hAnsi="Arial"/>
      <w:lang w:val="x-none"/>
    </w:rPr>
  </w:style>
  <w:style w:type="paragraph" w:styleId="Heading8">
    <w:name w:val="heading 8"/>
    <w:basedOn w:val="Normal"/>
    <w:next w:val="Normal"/>
    <w:link w:val="Heading8Char"/>
    <w:uiPriority w:val="9"/>
    <w:qFormat/>
    <w:pPr>
      <w:numPr>
        <w:ilvl w:val="7"/>
        <w:numId w:val="11"/>
      </w:numPr>
      <w:spacing w:before="240" w:after="60"/>
      <w:outlineLvl w:val="7"/>
    </w:pPr>
    <w:rPr>
      <w:rFonts w:ascii="Arial" w:hAnsi="Arial"/>
      <w:i/>
      <w:lang w:val="x-none"/>
    </w:rPr>
  </w:style>
  <w:style w:type="paragraph" w:styleId="Heading9">
    <w:name w:val="heading 9"/>
    <w:basedOn w:val="Normal"/>
    <w:next w:val="Normal"/>
    <w:link w:val="Heading9Char"/>
    <w:uiPriority w:val="9"/>
    <w:qFormat/>
    <w:pPr>
      <w:numPr>
        <w:ilvl w:val="8"/>
        <w:numId w:val="11"/>
      </w:numPr>
      <w:spacing w:before="240" w:after="60"/>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2AC7"/>
    <w:rPr>
      <w:rFonts w:ascii="Arial" w:hAnsi="Arial" w:cs="Arial"/>
      <w:b/>
      <w:kern w:val="1"/>
      <w:sz w:val="28"/>
      <w:lang w:eastAsia="ar-SA"/>
    </w:rPr>
  </w:style>
  <w:style w:type="character" w:customStyle="1" w:styleId="Heading2Char">
    <w:name w:val="Heading 2 Char"/>
    <w:link w:val="Heading2"/>
    <w:uiPriority w:val="9"/>
    <w:rsid w:val="001B2AC7"/>
    <w:rPr>
      <w:rFonts w:ascii="Arial" w:hAnsi="Arial" w:cs="Arial"/>
      <w:b/>
      <w:i/>
      <w:sz w:val="24"/>
      <w:lang w:eastAsia="ar-SA"/>
    </w:rPr>
  </w:style>
  <w:style w:type="character" w:customStyle="1" w:styleId="Heading3Char">
    <w:name w:val="Heading 3 Char"/>
    <w:link w:val="Heading3"/>
    <w:uiPriority w:val="9"/>
    <w:rsid w:val="001B2AC7"/>
    <w:rPr>
      <w:rFonts w:ascii="Arial" w:hAnsi="Arial" w:cs="Arial"/>
      <w:sz w:val="28"/>
      <w:lang w:eastAsia="ar-SA"/>
    </w:rPr>
  </w:style>
  <w:style w:type="character" w:customStyle="1" w:styleId="Heading4Char">
    <w:name w:val="Heading 4 Char"/>
    <w:link w:val="Heading4"/>
    <w:uiPriority w:val="9"/>
    <w:rsid w:val="001B2AC7"/>
    <w:rPr>
      <w:rFonts w:ascii="Arial" w:hAnsi="Arial" w:cs="Arial"/>
      <w:b/>
      <w:sz w:val="24"/>
      <w:lang w:eastAsia="ar-SA"/>
    </w:rPr>
  </w:style>
  <w:style w:type="character" w:customStyle="1" w:styleId="Heading5Char">
    <w:name w:val="Heading 5 Char"/>
    <w:link w:val="Heading5"/>
    <w:uiPriority w:val="9"/>
    <w:rsid w:val="001B2AC7"/>
    <w:rPr>
      <w:sz w:val="22"/>
      <w:lang w:eastAsia="ar-SA"/>
    </w:rPr>
  </w:style>
  <w:style w:type="character" w:customStyle="1" w:styleId="Heading6Char">
    <w:name w:val="Heading 6 Char"/>
    <w:link w:val="Heading6"/>
    <w:uiPriority w:val="9"/>
    <w:rsid w:val="001B2AC7"/>
    <w:rPr>
      <w:i/>
      <w:sz w:val="22"/>
      <w:lang w:eastAsia="ar-SA"/>
    </w:rPr>
  </w:style>
  <w:style w:type="character" w:customStyle="1" w:styleId="Heading7Char">
    <w:name w:val="Heading 7 Char"/>
    <w:link w:val="Heading7"/>
    <w:uiPriority w:val="9"/>
    <w:rsid w:val="001B2AC7"/>
    <w:rPr>
      <w:rFonts w:ascii="Arial" w:hAnsi="Arial" w:cs="Arial"/>
      <w:lang w:eastAsia="ar-SA"/>
    </w:rPr>
  </w:style>
  <w:style w:type="character" w:customStyle="1" w:styleId="Heading8Char">
    <w:name w:val="Heading 8 Char"/>
    <w:link w:val="Heading8"/>
    <w:uiPriority w:val="9"/>
    <w:rsid w:val="001B2AC7"/>
    <w:rPr>
      <w:rFonts w:ascii="Arial" w:hAnsi="Arial" w:cs="Arial"/>
      <w:i/>
      <w:lang w:eastAsia="ar-SA"/>
    </w:rPr>
  </w:style>
  <w:style w:type="character" w:customStyle="1" w:styleId="Heading9Char">
    <w:name w:val="Heading 9 Char"/>
    <w:link w:val="Heading9"/>
    <w:uiPriority w:val="9"/>
    <w:rsid w:val="001B2AC7"/>
    <w:rPr>
      <w:rFonts w:ascii="Arial" w:hAnsi="Arial" w:cs="Arial"/>
      <w:b/>
      <w:i/>
      <w:sz w:val="18"/>
      <w:lang w:eastAsia="ar-SA"/>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style>
  <w:style w:type="character" w:customStyle="1" w:styleId="WW8Num10z0">
    <w:name w:val="WW8Num10z0"/>
    <w:rPr>
      <w:rFonts w:ascii="Symbol" w:hAnsi="Symbol"/>
    </w:rPr>
  </w:style>
  <w:style w:type="character" w:customStyle="1" w:styleId="WW8Num11z0">
    <w:name w:val="WW8Num11z0"/>
    <w:rPr>
      <w:rFonts w:ascii="Arial" w:hAnsi="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Arial" w:hAnsi="Aria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styleId="Emphasis">
    <w:name w:val="Emphasis"/>
    <w:uiPriority w:val="20"/>
    <w:qFormat/>
    <w:rPr>
      <w:i/>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rPr>
      <w:lang w:val="x-none"/>
    </w:rPr>
  </w:style>
  <w:style w:type="character" w:customStyle="1" w:styleId="BodyTextChar">
    <w:name w:val="Body Text Char"/>
    <w:link w:val="BodyText"/>
    <w:uiPriority w:val="99"/>
    <w:semiHidden/>
    <w:rsid w:val="001B2AC7"/>
    <w:rPr>
      <w:lang w:eastAsia="ar-SA"/>
    </w:rPr>
  </w:style>
  <w:style w:type="paragraph" w:styleId="List">
    <w:name w:val="List"/>
    <w:basedOn w:val="Normal"/>
    <w:uiPriority w:val="99"/>
    <w:pPr>
      <w:ind w:left="360" w:hanging="360"/>
    </w:pPr>
  </w:style>
  <w:style w:type="paragraph" w:styleId="Caption">
    <w:name w:val="caption"/>
    <w:basedOn w:val="Normal"/>
    <w:next w:val="Normal"/>
    <w:uiPriority w:val="35"/>
    <w:qFormat/>
    <w:pPr>
      <w:spacing w:before="120" w:after="120"/>
    </w:pPr>
    <w:rPr>
      <w:b/>
    </w:rPr>
  </w:style>
  <w:style w:type="paragraph" w:customStyle="1" w:styleId="Index">
    <w:name w:val="Index"/>
    <w:basedOn w:val="Normal"/>
    <w:pPr>
      <w:suppressLineNumbers/>
    </w:pPr>
    <w:rPr>
      <w:rFonts w:cs="Mangal"/>
    </w:rPr>
  </w:style>
  <w:style w:type="paragraph" w:customStyle="1" w:styleId="Blockquote">
    <w:name w:val="Blockquote"/>
    <w:basedOn w:val="Normal"/>
    <w:pPr>
      <w:spacing w:before="100" w:after="100"/>
      <w:ind w:left="360" w:right="360"/>
    </w:pPr>
    <w:rPr>
      <w:sz w:val="24"/>
    </w:rPr>
  </w:style>
  <w:style w:type="paragraph" w:styleId="Header">
    <w:name w:val="header"/>
    <w:basedOn w:val="Normal"/>
    <w:link w:val="HeaderChar"/>
    <w:uiPriority w:val="99"/>
    <w:pPr>
      <w:tabs>
        <w:tab w:val="center" w:pos="4320"/>
        <w:tab w:val="right" w:pos="8640"/>
      </w:tabs>
    </w:pPr>
    <w:rPr>
      <w:lang w:val="x-none"/>
    </w:rPr>
  </w:style>
  <w:style w:type="character" w:customStyle="1" w:styleId="HeaderChar">
    <w:name w:val="Header Char"/>
    <w:link w:val="Header"/>
    <w:uiPriority w:val="99"/>
    <w:semiHidden/>
    <w:rsid w:val="001B2AC7"/>
    <w:rPr>
      <w:lang w:eastAsia="ar-SA"/>
    </w:rPr>
  </w:style>
  <w:style w:type="paragraph" w:styleId="Footer">
    <w:name w:val="footer"/>
    <w:basedOn w:val="Normal"/>
    <w:link w:val="FooterChar"/>
    <w:uiPriority w:val="99"/>
    <w:pPr>
      <w:tabs>
        <w:tab w:val="center" w:pos="4320"/>
        <w:tab w:val="right" w:pos="8640"/>
      </w:tabs>
    </w:pPr>
    <w:rPr>
      <w:lang w:val="x-none"/>
    </w:rPr>
  </w:style>
  <w:style w:type="character" w:customStyle="1" w:styleId="FooterChar">
    <w:name w:val="Footer Char"/>
    <w:link w:val="Footer"/>
    <w:uiPriority w:val="99"/>
    <w:semiHidden/>
    <w:rsid w:val="001B2AC7"/>
    <w:rPr>
      <w:lang w:eastAsia="ar-SA"/>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rPr>
      <w:lang w:val="x-none"/>
    </w:rPr>
  </w:style>
  <w:style w:type="character" w:customStyle="1" w:styleId="BodyText2Char">
    <w:name w:val="Body Text 2 Char"/>
    <w:link w:val="BodyText2"/>
    <w:uiPriority w:val="99"/>
    <w:semiHidden/>
    <w:rsid w:val="001B2AC7"/>
    <w:rPr>
      <w:lang w:eastAsia="ar-SA"/>
    </w:rPr>
  </w:style>
  <w:style w:type="paragraph" w:styleId="BodyText3">
    <w:name w:val="Body Text 3"/>
    <w:basedOn w:val="Normal"/>
    <w:link w:val="BodyText3Char"/>
    <w:uiPriority w:val="99"/>
    <w:pPr>
      <w:spacing w:after="120"/>
    </w:pPr>
    <w:rPr>
      <w:sz w:val="16"/>
      <w:szCs w:val="16"/>
      <w:lang w:val="x-none"/>
    </w:rPr>
  </w:style>
  <w:style w:type="character" w:customStyle="1" w:styleId="BodyText3Char">
    <w:name w:val="Body Text 3 Char"/>
    <w:link w:val="BodyText3"/>
    <w:uiPriority w:val="99"/>
    <w:semiHidden/>
    <w:rsid w:val="001B2AC7"/>
    <w:rPr>
      <w:sz w:val="16"/>
      <w:szCs w:val="16"/>
      <w:lang w:eastAsia="ar-SA"/>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link w:val="BodyTextFirstIndent"/>
    <w:uiPriority w:val="99"/>
    <w:semiHidden/>
    <w:rsid w:val="001B2AC7"/>
  </w:style>
  <w:style w:type="paragraph" w:styleId="BodyTextIndent">
    <w:name w:val="Body Text Indent"/>
    <w:basedOn w:val="Normal"/>
    <w:link w:val="BodyTextIndentChar"/>
    <w:uiPriority w:val="99"/>
    <w:pPr>
      <w:spacing w:after="120"/>
      <w:ind w:left="360"/>
    </w:pPr>
    <w:rPr>
      <w:lang w:val="x-none"/>
    </w:rPr>
  </w:style>
  <w:style w:type="character" w:customStyle="1" w:styleId="BodyTextIndentChar">
    <w:name w:val="Body Text Indent Char"/>
    <w:link w:val="BodyTextIndent"/>
    <w:uiPriority w:val="99"/>
    <w:semiHidden/>
    <w:rsid w:val="001B2AC7"/>
    <w:rPr>
      <w:lang w:eastAsia="ar-SA"/>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link w:val="BodyTextFirstIndent2"/>
    <w:uiPriority w:val="99"/>
    <w:semiHidden/>
    <w:rsid w:val="001B2AC7"/>
  </w:style>
  <w:style w:type="paragraph" w:styleId="BodyTextIndent2">
    <w:name w:val="Body Text Indent 2"/>
    <w:basedOn w:val="Normal"/>
    <w:link w:val="BodyTextIndent2Char"/>
    <w:uiPriority w:val="99"/>
    <w:pPr>
      <w:spacing w:after="120" w:line="480" w:lineRule="auto"/>
      <w:ind w:left="360"/>
    </w:pPr>
    <w:rPr>
      <w:lang w:val="x-none"/>
    </w:rPr>
  </w:style>
  <w:style w:type="character" w:customStyle="1" w:styleId="BodyTextIndent2Char">
    <w:name w:val="Body Text Indent 2 Char"/>
    <w:link w:val="BodyTextIndent2"/>
    <w:uiPriority w:val="99"/>
    <w:semiHidden/>
    <w:rsid w:val="001B2AC7"/>
    <w:rPr>
      <w:lang w:eastAsia="ar-SA"/>
    </w:rPr>
  </w:style>
  <w:style w:type="paragraph" w:styleId="BodyTextIndent3">
    <w:name w:val="Body Text Indent 3"/>
    <w:basedOn w:val="Normal"/>
    <w:link w:val="BodyTextIndent3Char"/>
    <w:uiPriority w:val="99"/>
    <w:pPr>
      <w:spacing w:after="120"/>
      <w:ind w:left="360"/>
    </w:pPr>
    <w:rPr>
      <w:sz w:val="16"/>
      <w:szCs w:val="16"/>
      <w:lang w:val="x-none"/>
    </w:rPr>
  </w:style>
  <w:style w:type="character" w:customStyle="1" w:styleId="BodyTextIndent3Char">
    <w:name w:val="Body Text Indent 3 Char"/>
    <w:link w:val="BodyTextIndent3"/>
    <w:uiPriority w:val="99"/>
    <w:semiHidden/>
    <w:rsid w:val="001B2AC7"/>
    <w:rPr>
      <w:sz w:val="16"/>
      <w:szCs w:val="16"/>
      <w:lang w:eastAsia="ar-SA"/>
    </w:rPr>
  </w:style>
  <w:style w:type="paragraph" w:styleId="Closing">
    <w:name w:val="Closing"/>
    <w:basedOn w:val="Normal"/>
    <w:link w:val="ClosingChar"/>
    <w:uiPriority w:val="99"/>
    <w:pPr>
      <w:ind w:left="4320"/>
    </w:pPr>
    <w:rPr>
      <w:lang w:val="x-none"/>
    </w:rPr>
  </w:style>
  <w:style w:type="character" w:customStyle="1" w:styleId="ClosingChar">
    <w:name w:val="Closing Char"/>
    <w:link w:val="Closing"/>
    <w:uiPriority w:val="99"/>
    <w:semiHidden/>
    <w:rsid w:val="001B2AC7"/>
    <w:rPr>
      <w:lang w:eastAsia="ar-SA"/>
    </w:rPr>
  </w:style>
  <w:style w:type="paragraph" w:styleId="CommentText">
    <w:name w:val="annotation text"/>
    <w:basedOn w:val="Normal"/>
    <w:link w:val="CommentTextChar"/>
    <w:uiPriority w:val="99"/>
    <w:rPr>
      <w:lang w:val="x-none"/>
    </w:rPr>
  </w:style>
  <w:style w:type="character" w:customStyle="1" w:styleId="CommentTextChar">
    <w:name w:val="Comment Text Char"/>
    <w:link w:val="CommentText"/>
    <w:uiPriority w:val="99"/>
    <w:semiHidden/>
    <w:rsid w:val="001B2AC7"/>
    <w:rPr>
      <w:lang w:eastAsia="ar-SA"/>
    </w:rPr>
  </w:style>
  <w:style w:type="paragraph" w:styleId="Date">
    <w:name w:val="Date"/>
    <w:basedOn w:val="Normal"/>
    <w:next w:val="Normal"/>
    <w:link w:val="DateChar"/>
    <w:uiPriority w:val="99"/>
    <w:rPr>
      <w:lang w:val="x-none"/>
    </w:rPr>
  </w:style>
  <w:style w:type="character" w:customStyle="1" w:styleId="DateChar">
    <w:name w:val="Date Char"/>
    <w:link w:val="Date"/>
    <w:uiPriority w:val="99"/>
    <w:semiHidden/>
    <w:rsid w:val="001B2AC7"/>
    <w:rPr>
      <w:lang w:eastAsia="ar-SA"/>
    </w:rPr>
  </w:style>
  <w:style w:type="paragraph" w:styleId="DocumentMap">
    <w:name w:val="Document Map"/>
    <w:basedOn w:val="Normal"/>
    <w:link w:val="DocumentMapChar"/>
    <w:uiPriority w:val="99"/>
    <w:pPr>
      <w:shd w:val="clear" w:color="auto" w:fill="000080"/>
    </w:pPr>
    <w:rPr>
      <w:sz w:val="0"/>
      <w:szCs w:val="0"/>
      <w:lang w:val="x-none"/>
    </w:rPr>
  </w:style>
  <w:style w:type="character" w:customStyle="1" w:styleId="DocumentMapChar">
    <w:name w:val="Document Map Char"/>
    <w:link w:val="DocumentMap"/>
    <w:uiPriority w:val="99"/>
    <w:semiHidden/>
    <w:rsid w:val="001B2AC7"/>
    <w:rPr>
      <w:sz w:val="0"/>
      <w:szCs w:val="0"/>
      <w:lang w:eastAsia="ar-SA"/>
    </w:rPr>
  </w:style>
  <w:style w:type="paragraph" w:styleId="EndnoteText">
    <w:name w:val="endnote text"/>
    <w:basedOn w:val="Normal"/>
    <w:link w:val="EndnoteTextChar"/>
    <w:uiPriority w:val="99"/>
    <w:rPr>
      <w:lang w:val="x-none"/>
    </w:rPr>
  </w:style>
  <w:style w:type="character" w:customStyle="1" w:styleId="EndnoteTextChar">
    <w:name w:val="Endnote Text Char"/>
    <w:link w:val="EndnoteText"/>
    <w:uiPriority w:val="99"/>
    <w:semiHidden/>
    <w:rsid w:val="001B2AC7"/>
    <w:rPr>
      <w:lang w:eastAsia="ar-SA"/>
    </w:rPr>
  </w:style>
  <w:style w:type="paragraph" w:styleId="EnvelopeAddress">
    <w:name w:val="envelope address"/>
    <w:basedOn w:val="Normal"/>
    <w:uiPriority w:val="99"/>
    <w:pPr>
      <w:ind w:left="2880"/>
    </w:pPr>
    <w:rPr>
      <w:rFonts w:ascii="Arial" w:hAnsi="Arial" w:cs="Arial"/>
      <w:sz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rPr>
      <w:lang w:val="x-none"/>
    </w:rPr>
  </w:style>
  <w:style w:type="character" w:customStyle="1" w:styleId="FootnoteTextChar">
    <w:name w:val="Footnote Text Char"/>
    <w:link w:val="FootnoteText"/>
    <w:uiPriority w:val="99"/>
    <w:semiHidden/>
    <w:rsid w:val="001B2AC7"/>
    <w:rPr>
      <w:lang w:eastAsia="ar-SA"/>
    </w:rPr>
  </w:style>
  <w:style w:type="paragraph" w:styleId="Index1">
    <w:name w:val="index 1"/>
    <w:basedOn w:val="Normal"/>
    <w:next w:val="Normal"/>
    <w:uiPriority w:val="99"/>
    <w:pPr>
      <w:ind w:left="200" w:hanging="200"/>
    </w:pPr>
  </w:style>
  <w:style w:type="paragraph" w:styleId="Index2">
    <w:name w:val="index 2"/>
    <w:basedOn w:val="Normal"/>
    <w:next w:val="Normal"/>
    <w:uiPriority w:val="99"/>
    <w:pPr>
      <w:ind w:left="400" w:hanging="200"/>
    </w:pPr>
  </w:style>
  <w:style w:type="paragraph" w:styleId="Index3">
    <w:name w:val="index 3"/>
    <w:basedOn w:val="Normal"/>
    <w:next w:val="Normal"/>
    <w:uiPriority w:val="99"/>
    <w:pPr>
      <w:ind w:left="600" w:hanging="200"/>
    </w:pPr>
  </w:style>
  <w:style w:type="paragraph" w:styleId="Index4">
    <w:name w:val="index 4"/>
    <w:basedOn w:val="Normal"/>
    <w:next w:val="Normal"/>
    <w:uiPriority w:val="99"/>
    <w:pPr>
      <w:ind w:left="800" w:hanging="200"/>
    </w:pPr>
  </w:style>
  <w:style w:type="paragraph" w:styleId="Index5">
    <w:name w:val="index 5"/>
    <w:basedOn w:val="Normal"/>
    <w:next w:val="Normal"/>
    <w:uiPriority w:val="99"/>
    <w:pPr>
      <w:ind w:left="1000" w:hanging="200"/>
    </w:pPr>
  </w:style>
  <w:style w:type="paragraph" w:styleId="Index6">
    <w:name w:val="index 6"/>
    <w:basedOn w:val="Normal"/>
    <w:next w:val="Normal"/>
    <w:uiPriority w:val="99"/>
    <w:pPr>
      <w:ind w:left="1200" w:hanging="200"/>
    </w:pPr>
  </w:style>
  <w:style w:type="paragraph" w:styleId="Index7">
    <w:name w:val="index 7"/>
    <w:basedOn w:val="Normal"/>
    <w:next w:val="Normal"/>
    <w:uiPriority w:val="99"/>
    <w:pPr>
      <w:ind w:left="1400" w:hanging="200"/>
    </w:pPr>
  </w:style>
  <w:style w:type="paragraph" w:styleId="Index8">
    <w:name w:val="index 8"/>
    <w:basedOn w:val="Normal"/>
    <w:next w:val="Normal"/>
    <w:uiPriority w:val="99"/>
    <w:pPr>
      <w:ind w:left="1600" w:hanging="200"/>
    </w:pPr>
  </w:style>
  <w:style w:type="paragraph" w:styleId="Index9">
    <w:name w:val="index 9"/>
    <w:basedOn w:val="Normal"/>
    <w:next w:val="Normal"/>
    <w:uiPriority w:val="99"/>
    <w:pPr>
      <w:ind w:left="1800" w:hanging="200"/>
    </w:pPr>
  </w:style>
  <w:style w:type="paragraph" w:styleId="IndexHeading">
    <w:name w:val="index heading"/>
    <w:basedOn w:val="Normal"/>
    <w:next w:val="Index1"/>
    <w:uiPriority w:val="99"/>
    <w:rPr>
      <w:rFonts w:ascii="Arial" w:hAnsi="Arial" w:cs="Arial"/>
      <w:b/>
    </w:r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uiPriority w:val="99"/>
    <w:pPr>
      <w:numPr>
        <w:numId w:val="21"/>
      </w:numPr>
    </w:pPr>
  </w:style>
  <w:style w:type="paragraph" w:styleId="ListBullet2">
    <w:name w:val="List Bullet 2"/>
    <w:basedOn w:val="Normal"/>
    <w:uiPriority w:val="99"/>
    <w:pPr>
      <w:numPr>
        <w:numId w:val="19"/>
      </w:numPr>
    </w:pPr>
  </w:style>
  <w:style w:type="paragraph" w:styleId="ListBullet3">
    <w:name w:val="List Bullet 3"/>
    <w:basedOn w:val="Normal"/>
    <w:uiPriority w:val="99"/>
    <w:pPr>
      <w:numPr>
        <w:numId w:val="18"/>
      </w:numPr>
    </w:pPr>
  </w:style>
  <w:style w:type="paragraph" w:styleId="ListBullet4">
    <w:name w:val="List Bullet 4"/>
    <w:basedOn w:val="Normal"/>
    <w:uiPriority w:val="99"/>
    <w:pPr>
      <w:numPr>
        <w:numId w:val="17"/>
      </w:numPr>
    </w:pPr>
  </w:style>
  <w:style w:type="paragraph" w:styleId="ListBullet5">
    <w:name w:val="List Bullet 5"/>
    <w:basedOn w:val="Normal"/>
    <w:uiPriority w:val="99"/>
    <w:pPr>
      <w:numPr>
        <w:numId w:val="16"/>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20"/>
      </w:numPr>
    </w:pPr>
  </w:style>
  <w:style w:type="paragraph" w:styleId="ListNumber2">
    <w:name w:val="List Number 2"/>
    <w:basedOn w:val="Normal"/>
    <w:uiPriority w:val="99"/>
    <w:pPr>
      <w:numPr>
        <w:numId w:val="15"/>
      </w:numPr>
    </w:pPr>
  </w:style>
  <w:style w:type="paragraph" w:styleId="ListNumber3">
    <w:name w:val="List Number 3"/>
    <w:basedOn w:val="Normal"/>
    <w:uiPriority w:val="99"/>
    <w:pPr>
      <w:numPr>
        <w:numId w:val="14"/>
      </w:numPr>
    </w:pPr>
  </w:style>
  <w:style w:type="paragraph" w:styleId="ListNumber4">
    <w:name w:val="List Number 4"/>
    <w:basedOn w:val="Normal"/>
    <w:uiPriority w:val="99"/>
    <w:pPr>
      <w:numPr>
        <w:numId w:val="13"/>
      </w:numPr>
    </w:pPr>
  </w:style>
  <w:style w:type="paragraph" w:styleId="ListNumber5">
    <w:name w:val="List Number 5"/>
    <w:basedOn w:val="Normal"/>
    <w:uiPriority w:val="99"/>
    <w:pPr>
      <w:numPr>
        <w:numId w:val="12"/>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character" w:customStyle="1" w:styleId="MacroTextChar">
    <w:name w:val="Macro Text Char"/>
    <w:link w:val="MacroText"/>
    <w:uiPriority w:val="99"/>
    <w:rsid w:val="001B2AC7"/>
    <w:rPr>
      <w:rFonts w:ascii="Courier New" w:hAnsi="Courier New" w:cs="Courier New"/>
      <w:lang w:eastAsia="ar-SA" w:bidi="ar-SA"/>
    </w:rPr>
  </w:style>
  <w:style w:type="paragraph" w:styleId="MessageHeader">
    <w:name w:val="Message Header"/>
    <w:basedOn w:val="Normal"/>
    <w:link w:val="MessageHeaderChar"/>
    <w:uiPriority w:val="99"/>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Cambria" w:hAnsi="Cambria"/>
      <w:sz w:val="24"/>
      <w:szCs w:val="24"/>
      <w:lang w:val="x-none"/>
    </w:rPr>
  </w:style>
  <w:style w:type="character" w:customStyle="1" w:styleId="MessageHeaderChar">
    <w:name w:val="Message Header Char"/>
    <w:link w:val="MessageHeader"/>
    <w:uiPriority w:val="99"/>
    <w:semiHidden/>
    <w:rsid w:val="001B2AC7"/>
    <w:rPr>
      <w:rFonts w:ascii="Cambria" w:eastAsia="Times New Roman" w:hAnsi="Cambria" w:cs="Times New Roman"/>
      <w:sz w:val="24"/>
      <w:szCs w:val="24"/>
      <w:shd w:val="pct20" w:color="auto" w:fill="auto"/>
      <w:lang w:eastAsia="ar-SA"/>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lang w:val="x-none"/>
    </w:rPr>
  </w:style>
  <w:style w:type="character" w:customStyle="1" w:styleId="NoteHeadingChar">
    <w:name w:val="Note Heading Char"/>
    <w:link w:val="NoteHeading"/>
    <w:uiPriority w:val="99"/>
    <w:semiHidden/>
    <w:rsid w:val="001B2AC7"/>
    <w:rPr>
      <w:lang w:eastAsia="ar-SA"/>
    </w:rPr>
  </w:style>
  <w:style w:type="paragraph" w:styleId="PlainText">
    <w:name w:val="Plain Text"/>
    <w:basedOn w:val="Normal"/>
    <w:link w:val="PlainTextChar"/>
    <w:uiPriority w:val="99"/>
    <w:rPr>
      <w:rFonts w:ascii="Courier New" w:hAnsi="Courier New"/>
      <w:lang w:val="x-none"/>
    </w:rPr>
  </w:style>
  <w:style w:type="character" w:customStyle="1" w:styleId="PlainTextChar">
    <w:name w:val="Plain Text Char"/>
    <w:link w:val="PlainText"/>
    <w:uiPriority w:val="99"/>
    <w:semiHidden/>
    <w:rsid w:val="001B2AC7"/>
    <w:rPr>
      <w:rFonts w:ascii="Courier New" w:hAnsi="Courier New" w:cs="Courier New"/>
      <w:lang w:eastAsia="ar-SA"/>
    </w:rPr>
  </w:style>
  <w:style w:type="paragraph" w:styleId="Salutation">
    <w:name w:val="Salutation"/>
    <w:basedOn w:val="Normal"/>
    <w:next w:val="Normal"/>
    <w:link w:val="SalutationChar"/>
    <w:uiPriority w:val="99"/>
    <w:rPr>
      <w:lang w:val="x-none"/>
    </w:rPr>
  </w:style>
  <w:style w:type="character" w:customStyle="1" w:styleId="SalutationChar">
    <w:name w:val="Salutation Char"/>
    <w:link w:val="Salutation"/>
    <w:uiPriority w:val="99"/>
    <w:semiHidden/>
    <w:rsid w:val="001B2AC7"/>
    <w:rPr>
      <w:lang w:eastAsia="ar-SA"/>
    </w:rPr>
  </w:style>
  <w:style w:type="paragraph" w:styleId="Signature">
    <w:name w:val="Signature"/>
    <w:basedOn w:val="Normal"/>
    <w:link w:val="SignatureChar"/>
    <w:uiPriority w:val="99"/>
    <w:pPr>
      <w:ind w:left="4320"/>
    </w:pPr>
    <w:rPr>
      <w:lang w:val="x-none"/>
    </w:rPr>
  </w:style>
  <w:style w:type="character" w:customStyle="1" w:styleId="SignatureChar">
    <w:name w:val="Signature Char"/>
    <w:link w:val="Signature"/>
    <w:uiPriority w:val="99"/>
    <w:semiHidden/>
    <w:rsid w:val="001B2AC7"/>
    <w:rPr>
      <w:lang w:eastAsia="ar-SA"/>
    </w:rPr>
  </w:style>
  <w:style w:type="paragraph" w:styleId="Subtitle">
    <w:name w:val="Subtitle"/>
    <w:basedOn w:val="Normal"/>
    <w:next w:val="BodyText"/>
    <w:link w:val="SubtitleChar"/>
    <w:uiPriority w:val="11"/>
    <w:qFormat/>
    <w:pPr>
      <w:spacing w:after="60"/>
      <w:jc w:val="center"/>
    </w:pPr>
    <w:rPr>
      <w:rFonts w:ascii="Cambria" w:hAnsi="Cambria"/>
      <w:sz w:val="24"/>
      <w:szCs w:val="24"/>
      <w:lang w:val="x-none"/>
    </w:rPr>
  </w:style>
  <w:style w:type="character" w:customStyle="1" w:styleId="SubtitleChar">
    <w:name w:val="Subtitle Char"/>
    <w:link w:val="Subtitle"/>
    <w:uiPriority w:val="11"/>
    <w:rsid w:val="001B2AC7"/>
    <w:rPr>
      <w:rFonts w:ascii="Cambria" w:eastAsia="Times New Roman" w:hAnsi="Cambria" w:cs="Times New Roman"/>
      <w:sz w:val="24"/>
      <w:szCs w:val="24"/>
      <w:lang w:eastAsia="ar-SA"/>
    </w:rPr>
  </w:style>
  <w:style w:type="paragraph" w:styleId="TableofAuthorities">
    <w:name w:val="table of authorities"/>
    <w:basedOn w:val="Normal"/>
    <w:next w:val="Normal"/>
    <w:uiPriority w:val="99"/>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next w:val="Subtitle"/>
    <w:link w:val="TitleChar"/>
    <w:uiPriority w:val="10"/>
    <w:qFormat/>
    <w:pPr>
      <w:spacing w:before="240" w:after="60"/>
      <w:jc w:val="center"/>
    </w:pPr>
    <w:rPr>
      <w:rFonts w:ascii="Cambria" w:hAnsi="Cambria"/>
      <w:b/>
      <w:bCs/>
      <w:kern w:val="28"/>
      <w:sz w:val="32"/>
      <w:szCs w:val="32"/>
      <w:lang w:val="x-none"/>
    </w:rPr>
  </w:style>
  <w:style w:type="character" w:customStyle="1" w:styleId="TitleChar">
    <w:name w:val="Title Char"/>
    <w:link w:val="Title"/>
    <w:uiPriority w:val="10"/>
    <w:rsid w:val="001B2AC7"/>
    <w:rPr>
      <w:rFonts w:ascii="Cambria" w:eastAsia="Times New Roman" w:hAnsi="Cambria" w:cs="Times New Roman"/>
      <w:b/>
      <w:bCs/>
      <w:kern w:val="28"/>
      <w:sz w:val="32"/>
      <w:szCs w:val="32"/>
      <w:lang w:eastAsia="ar-SA"/>
    </w:rPr>
  </w:style>
  <w:style w:type="paragraph" w:styleId="TOAHeading">
    <w:name w:val="toa heading"/>
    <w:basedOn w:val="Normal"/>
    <w:next w:val="Normal"/>
    <w:uiPriority w:val="99"/>
    <w:pPr>
      <w:spacing w:before="120"/>
    </w:pPr>
    <w:rPr>
      <w:rFonts w:ascii="Arial" w:hAnsi="Arial" w:cs="Arial"/>
      <w:b/>
      <w:sz w:val="24"/>
    </w:rPr>
  </w:style>
  <w:style w:type="paragraph" w:styleId="TOC1">
    <w:name w:val="toc 1"/>
    <w:basedOn w:val="Normal"/>
    <w:next w:val="Normal"/>
    <w:uiPriority w:val="39"/>
  </w:style>
  <w:style w:type="paragraph" w:styleId="TOC2">
    <w:name w:val="toc 2"/>
    <w:basedOn w:val="Normal"/>
    <w:next w:val="Normal"/>
    <w:uiPriority w:val="39"/>
    <w:pPr>
      <w:ind w:left="200"/>
    </w:pPr>
  </w:style>
  <w:style w:type="paragraph" w:styleId="TOC3">
    <w:name w:val="toc 3"/>
    <w:basedOn w:val="Normal"/>
    <w:next w:val="Normal"/>
    <w:uiPriority w:val="39"/>
    <w:pPr>
      <w:ind w:left="400"/>
    </w:pPr>
  </w:style>
  <w:style w:type="paragraph" w:styleId="TOC4">
    <w:name w:val="toc 4"/>
    <w:basedOn w:val="Normal"/>
    <w:next w:val="Normal"/>
    <w:uiPriority w:val="39"/>
    <w:pPr>
      <w:ind w:left="600"/>
    </w:pPr>
  </w:style>
  <w:style w:type="paragraph" w:styleId="TOC5">
    <w:name w:val="toc 5"/>
    <w:basedOn w:val="Normal"/>
    <w:next w:val="Normal"/>
    <w:uiPriority w:val="39"/>
    <w:pPr>
      <w:ind w:left="800"/>
    </w:pPr>
  </w:style>
  <w:style w:type="paragraph" w:styleId="TOC6">
    <w:name w:val="toc 6"/>
    <w:basedOn w:val="Normal"/>
    <w:next w:val="Normal"/>
    <w:uiPriority w:val="39"/>
    <w:pPr>
      <w:ind w:left="1000"/>
    </w:pPr>
  </w:style>
  <w:style w:type="paragraph" w:styleId="TOC7">
    <w:name w:val="toc 7"/>
    <w:basedOn w:val="Normal"/>
    <w:next w:val="Normal"/>
    <w:uiPriority w:val="39"/>
    <w:pPr>
      <w:ind w:left="1200"/>
    </w:pPr>
  </w:style>
  <w:style w:type="paragraph" w:styleId="TOC8">
    <w:name w:val="toc 8"/>
    <w:basedOn w:val="Normal"/>
    <w:next w:val="Normal"/>
    <w:uiPriority w:val="39"/>
    <w:pPr>
      <w:ind w:left="1400"/>
    </w:pPr>
  </w:style>
  <w:style w:type="paragraph" w:styleId="TOC9">
    <w:name w:val="toc 9"/>
    <w:basedOn w:val="Normal"/>
    <w:next w:val="Normal"/>
    <w:uiPriority w:val="39"/>
    <w:pPr>
      <w:ind w:left="1600"/>
    </w:pPr>
  </w:style>
  <w:style w:type="paragraph" w:styleId="BalloonText">
    <w:name w:val="Balloon Text"/>
    <w:basedOn w:val="Normal"/>
    <w:link w:val="BalloonTextChar"/>
    <w:uiPriority w:val="99"/>
    <w:rPr>
      <w:sz w:val="0"/>
      <w:szCs w:val="0"/>
      <w:lang w:val="x-none"/>
    </w:rPr>
  </w:style>
  <w:style w:type="character" w:customStyle="1" w:styleId="BalloonTextChar">
    <w:name w:val="Balloon Text Char"/>
    <w:link w:val="BalloonText"/>
    <w:uiPriority w:val="99"/>
    <w:semiHidden/>
    <w:rsid w:val="001B2AC7"/>
    <w:rPr>
      <w:sz w:val="0"/>
      <w:szCs w:val="0"/>
      <w:lang w:eastAsia="ar-SA"/>
    </w:rPr>
  </w:style>
  <w:style w:type="paragraph" w:customStyle="1" w:styleId="WW-Default">
    <w:name w:val="WW-Default"/>
    <w:pPr>
      <w:widowControl w:val="0"/>
      <w:suppressAutoHyphens/>
      <w:autoSpaceDE w:val="0"/>
    </w:pPr>
    <w:rPr>
      <w:rFonts w:ascii="JFKNHF+TimesNewRoman" w:hAnsi="JFKNHF+TimesNewRoman" w:cs="JFKNHF+TimesNewRoman"/>
      <w:color w:val="000000"/>
      <w:sz w:val="24"/>
      <w:szCs w:val="24"/>
      <w:lang w:eastAsia="ar-SA"/>
    </w:rPr>
  </w:style>
  <w:style w:type="paragraph" w:customStyle="1" w:styleId="CM8">
    <w:name w:val="CM8"/>
    <w:basedOn w:val="WW-Default"/>
    <w:next w:val="WW-Default"/>
    <w:pPr>
      <w:spacing w:after="55"/>
    </w:pPr>
    <w:rPr>
      <w:rFonts w:cs="Times New Roman"/>
    </w:rPr>
  </w:style>
  <w:style w:type="paragraph" w:customStyle="1" w:styleId="CM11">
    <w:name w:val="CM11"/>
    <w:basedOn w:val="WW-Default"/>
    <w:next w:val="WW-Default"/>
    <w:pPr>
      <w:spacing w:after="295"/>
    </w:pPr>
    <w:rPr>
      <w:rFonts w:cs="Times New Roman"/>
    </w:rPr>
  </w:style>
  <w:style w:type="paragraph" w:customStyle="1" w:styleId="CM7">
    <w:name w:val="CM7"/>
    <w:basedOn w:val="WW-Default"/>
    <w:next w:val="WW-Default"/>
    <w:pPr>
      <w:spacing w:line="266" w:lineRule="atLeast"/>
    </w:pPr>
    <w:rPr>
      <w:rFonts w:cs="Times New Roman"/>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semiHidden/>
    <w:unhideWhenUsed/>
    <w:rsid w:val="00124553"/>
    <w:pPr>
      <w:suppressAutoHyphens w:val="0"/>
      <w:spacing w:before="100" w:beforeAutospacing="1" w:after="100" w:afterAutospacing="1"/>
    </w:pPr>
    <w:rPr>
      <w:sz w:val="24"/>
      <w:szCs w:val="24"/>
      <w:lang w:eastAsia="en-US"/>
    </w:rPr>
  </w:style>
  <w:style w:type="paragraph" w:styleId="NoSpacing">
    <w:name w:val="No Spacing"/>
    <w:uiPriority w:val="1"/>
    <w:qFormat/>
    <w:rsid w:val="0006192D"/>
    <w:pPr>
      <w:suppressAutoHyphens/>
    </w:pPr>
    <w:rPr>
      <w:lang w:eastAsia="ar-SA"/>
    </w:rPr>
  </w:style>
  <w:style w:type="character" w:styleId="UnresolvedMention">
    <w:name w:val="Unresolved Mention"/>
    <w:uiPriority w:val="99"/>
    <w:semiHidden/>
    <w:unhideWhenUsed/>
    <w:rsid w:val="002B0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76760">
      <w:bodyDiv w:val="1"/>
      <w:marLeft w:val="0"/>
      <w:marRight w:val="0"/>
      <w:marTop w:val="0"/>
      <w:marBottom w:val="0"/>
      <w:divBdr>
        <w:top w:val="none" w:sz="0" w:space="0" w:color="auto"/>
        <w:left w:val="none" w:sz="0" w:space="0" w:color="auto"/>
        <w:bottom w:val="none" w:sz="0" w:space="0" w:color="auto"/>
        <w:right w:val="none" w:sz="0" w:space="0" w:color="auto"/>
      </w:divBdr>
      <w:divsChild>
        <w:div w:id="89010628">
          <w:marLeft w:val="0"/>
          <w:marRight w:val="0"/>
          <w:marTop w:val="0"/>
          <w:marBottom w:val="0"/>
          <w:divBdr>
            <w:top w:val="none" w:sz="0" w:space="0" w:color="auto"/>
            <w:left w:val="none" w:sz="0" w:space="0" w:color="auto"/>
            <w:bottom w:val="none" w:sz="0" w:space="0" w:color="auto"/>
            <w:right w:val="none" w:sz="0" w:space="0" w:color="auto"/>
          </w:divBdr>
        </w:div>
        <w:div w:id="198665348">
          <w:marLeft w:val="0"/>
          <w:marRight w:val="0"/>
          <w:marTop w:val="0"/>
          <w:marBottom w:val="0"/>
          <w:divBdr>
            <w:top w:val="none" w:sz="0" w:space="0" w:color="auto"/>
            <w:left w:val="none" w:sz="0" w:space="0" w:color="auto"/>
            <w:bottom w:val="none" w:sz="0" w:space="0" w:color="auto"/>
            <w:right w:val="none" w:sz="0" w:space="0" w:color="auto"/>
          </w:divBdr>
        </w:div>
        <w:div w:id="358774165">
          <w:marLeft w:val="0"/>
          <w:marRight w:val="0"/>
          <w:marTop w:val="0"/>
          <w:marBottom w:val="0"/>
          <w:divBdr>
            <w:top w:val="none" w:sz="0" w:space="0" w:color="auto"/>
            <w:left w:val="none" w:sz="0" w:space="0" w:color="auto"/>
            <w:bottom w:val="none" w:sz="0" w:space="0" w:color="auto"/>
            <w:right w:val="none" w:sz="0" w:space="0" w:color="auto"/>
          </w:divBdr>
        </w:div>
        <w:div w:id="365299683">
          <w:marLeft w:val="0"/>
          <w:marRight w:val="0"/>
          <w:marTop w:val="0"/>
          <w:marBottom w:val="0"/>
          <w:divBdr>
            <w:top w:val="none" w:sz="0" w:space="0" w:color="auto"/>
            <w:left w:val="none" w:sz="0" w:space="0" w:color="auto"/>
            <w:bottom w:val="none" w:sz="0" w:space="0" w:color="auto"/>
            <w:right w:val="none" w:sz="0" w:space="0" w:color="auto"/>
          </w:divBdr>
        </w:div>
        <w:div w:id="989285838">
          <w:marLeft w:val="0"/>
          <w:marRight w:val="0"/>
          <w:marTop w:val="0"/>
          <w:marBottom w:val="0"/>
          <w:divBdr>
            <w:top w:val="none" w:sz="0" w:space="0" w:color="auto"/>
            <w:left w:val="none" w:sz="0" w:space="0" w:color="auto"/>
            <w:bottom w:val="none" w:sz="0" w:space="0" w:color="auto"/>
            <w:right w:val="none" w:sz="0" w:space="0" w:color="auto"/>
          </w:divBdr>
        </w:div>
        <w:div w:id="1175193364">
          <w:marLeft w:val="0"/>
          <w:marRight w:val="0"/>
          <w:marTop w:val="0"/>
          <w:marBottom w:val="0"/>
          <w:divBdr>
            <w:top w:val="none" w:sz="0" w:space="0" w:color="auto"/>
            <w:left w:val="none" w:sz="0" w:space="0" w:color="auto"/>
            <w:bottom w:val="none" w:sz="0" w:space="0" w:color="auto"/>
            <w:right w:val="none" w:sz="0" w:space="0" w:color="auto"/>
          </w:divBdr>
        </w:div>
        <w:div w:id="1935437790">
          <w:marLeft w:val="0"/>
          <w:marRight w:val="0"/>
          <w:marTop w:val="0"/>
          <w:marBottom w:val="0"/>
          <w:divBdr>
            <w:top w:val="none" w:sz="0" w:space="0" w:color="auto"/>
            <w:left w:val="none" w:sz="0" w:space="0" w:color="auto"/>
            <w:bottom w:val="none" w:sz="0" w:space="0" w:color="auto"/>
            <w:right w:val="none" w:sz="0" w:space="0" w:color="auto"/>
          </w:divBdr>
        </w:div>
        <w:div w:id="1952858491">
          <w:marLeft w:val="0"/>
          <w:marRight w:val="0"/>
          <w:marTop w:val="0"/>
          <w:marBottom w:val="0"/>
          <w:divBdr>
            <w:top w:val="none" w:sz="0" w:space="0" w:color="auto"/>
            <w:left w:val="none" w:sz="0" w:space="0" w:color="auto"/>
            <w:bottom w:val="none" w:sz="0" w:space="0" w:color="auto"/>
            <w:right w:val="none" w:sz="0" w:space="0" w:color="auto"/>
          </w:divBdr>
        </w:div>
        <w:div w:id="2102987320">
          <w:marLeft w:val="0"/>
          <w:marRight w:val="0"/>
          <w:marTop w:val="0"/>
          <w:marBottom w:val="0"/>
          <w:divBdr>
            <w:top w:val="none" w:sz="0" w:space="0" w:color="auto"/>
            <w:left w:val="none" w:sz="0" w:space="0" w:color="auto"/>
            <w:bottom w:val="none" w:sz="0" w:space="0" w:color="auto"/>
            <w:right w:val="none" w:sz="0" w:space="0" w:color="auto"/>
          </w:divBdr>
        </w:div>
        <w:div w:id="214153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sailingclub.org/" TargetMode="External"/><Relationship Id="rId5" Type="http://schemas.openxmlformats.org/officeDocument/2006/relationships/webSettings" Target="webSettings.xml"/><Relationship Id="rId10" Type="http://schemas.openxmlformats.org/officeDocument/2006/relationships/hyperlink" Target="https://docs.google.com/forms/d/e/1FAIpQLSePXjnbbRoJ9BOAtx0OyVlcWXAmhmMgssWR9g12S1jQtqMV8w/viewform?c=0&amp;w=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9FAB-03BB-43B9-92E7-2997D071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(MINIMUM CONTENTS OF NAC NOTICE OF RACE)</vt:lpstr>
    </vt:vector>
  </TitlesOfParts>
  <Company>Microsoft</Company>
  <LinksUpToDate>false</LinksUpToDate>
  <CharactersWithSpaces>3895</CharactersWithSpaces>
  <SharedDoc>false</SharedDoc>
  <HLinks>
    <vt:vector size="12" baseType="variant">
      <vt:variant>
        <vt:i4>4587542</vt:i4>
      </vt:variant>
      <vt:variant>
        <vt:i4>6</vt:i4>
      </vt:variant>
      <vt:variant>
        <vt:i4>0</vt:i4>
      </vt:variant>
      <vt:variant>
        <vt:i4>5</vt:i4>
      </vt:variant>
      <vt:variant>
        <vt:lpwstr>http://www.birminghamsailingclub.org/</vt:lpwstr>
      </vt:variant>
      <vt:variant>
        <vt:lpwstr/>
      </vt:variant>
      <vt:variant>
        <vt:i4>2293865</vt:i4>
      </vt:variant>
      <vt:variant>
        <vt:i4>3</vt:i4>
      </vt:variant>
      <vt:variant>
        <vt:i4>0</vt:i4>
      </vt:variant>
      <vt:variant>
        <vt:i4>5</vt:i4>
      </vt:variant>
      <vt:variant>
        <vt:lpwstr>https://docs.google.com/forms/d/e/1FAIpQLSePXjnbbRoJ9BOAtx0OyVlcWXAmhmMgssWR9g12S1jQtqMV8w/viewform?c=0&amp;w=1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CONTENTS OF NAC NOTICE OF RACE)</dc:title>
  <dc:subject/>
  <dc:creator>Sykes family</dc:creator>
  <cp:keywords/>
  <cp:lastModifiedBy>Sally Morriss</cp:lastModifiedBy>
  <cp:revision>6</cp:revision>
  <cp:lastPrinted>2014-08-19T01:08:00Z</cp:lastPrinted>
  <dcterms:created xsi:type="dcterms:W3CDTF">2022-08-09T00:36:00Z</dcterms:created>
  <dcterms:modified xsi:type="dcterms:W3CDTF">2022-08-19T15:24:00Z</dcterms:modified>
</cp:coreProperties>
</file>